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EC81" w14:textId="77777777" w:rsidR="00CD1904" w:rsidRPr="00CD1904" w:rsidRDefault="00CD1904" w:rsidP="00CD1904">
      <w:pPr>
        <w:autoSpaceDE w:val="0"/>
        <w:autoSpaceDN w:val="0"/>
        <w:adjustRightInd w:val="0"/>
        <w:jc w:val="both"/>
        <w:rPr>
          <w:color w:val="000000"/>
        </w:rPr>
      </w:pPr>
      <w:r w:rsidRPr="00CD1904">
        <w:rPr>
          <w:color w:val="000000"/>
        </w:rPr>
        <w:t xml:space="preserve">                                    </w:t>
      </w:r>
    </w:p>
    <w:p w14:paraId="2BA0DE7E" w14:textId="77777777" w:rsidR="00CD1904" w:rsidRPr="00CD1904" w:rsidRDefault="00CD1904" w:rsidP="00CD1904">
      <w:pPr>
        <w:autoSpaceDE w:val="0"/>
        <w:autoSpaceDN w:val="0"/>
        <w:adjustRightInd w:val="0"/>
        <w:jc w:val="center"/>
        <w:rPr>
          <w:color w:val="000000"/>
        </w:rPr>
      </w:pPr>
      <w:r w:rsidRPr="00CD1904">
        <w:rPr>
          <w:color w:val="244084"/>
        </w:rPr>
        <w:t>Erasmus +</w:t>
      </w:r>
      <w:r w:rsidRPr="00CD1904">
        <w:rPr>
          <w:color w:val="0A5287"/>
        </w:rPr>
        <w:t xml:space="preserve"> KA2: Cooperation for innovation and the exchange of good practices</w:t>
      </w:r>
    </w:p>
    <w:p w14:paraId="55844224" w14:textId="77777777" w:rsidR="00CD1904" w:rsidRPr="00CD1904" w:rsidRDefault="00CD1904" w:rsidP="00CD1904">
      <w:pPr>
        <w:autoSpaceDE w:val="0"/>
        <w:autoSpaceDN w:val="0"/>
        <w:adjustRightInd w:val="0"/>
        <w:rPr>
          <w:color w:val="000000"/>
        </w:rPr>
      </w:pPr>
    </w:p>
    <w:p w14:paraId="4DEA4C06" w14:textId="77777777" w:rsidR="00CD1904" w:rsidRPr="00CD1904" w:rsidRDefault="00CD1904" w:rsidP="00CD1904">
      <w:pPr>
        <w:autoSpaceDE w:val="0"/>
        <w:autoSpaceDN w:val="0"/>
        <w:adjustRightInd w:val="0"/>
        <w:jc w:val="center"/>
        <w:rPr>
          <w:color w:val="000000"/>
        </w:rPr>
      </w:pPr>
    </w:p>
    <w:p w14:paraId="30736011" w14:textId="77777777" w:rsidR="00CD1904" w:rsidRPr="00CD1904" w:rsidRDefault="00CD1904" w:rsidP="00CD1904">
      <w:pPr>
        <w:autoSpaceDE w:val="0"/>
        <w:autoSpaceDN w:val="0"/>
        <w:adjustRightInd w:val="0"/>
        <w:jc w:val="center"/>
        <w:rPr>
          <w:color w:val="000000"/>
        </w:rPr>
      </w:pPr>
      <w:r w:rsidRPr="00CD1904">
        <w:rPr>
          <w:color w:val="000000"/>
        </w:rPr>
        <w:t xml:space="preserve">Knowledge Alliances  </w:t>
      </w:r>
    </w:p>
    <w:p w14:paraId="55393681" w14:textId="77777777" w:rsidR="00CD1904" w:rsidRPr="00CD1904" w:rsidRDefault="00CD1904" w:rsidP="00CD1904">
      <w:pPr>
        <w:autoSpaceDE w:val="0"/>
        <w:autoSpaceDN w:val="0"/>
        <w:adjustRightInd w:val="0"/>
        <w:rPr>
          <w:color w:val="000000"/>
        </w:rPr>
      </w:pPr>
    </w:p>
    <w:p w14:paraId="0EECD3E6" w14:textId="77777777" w:rsidR="00CD1904" w:rsidRPr="00CD1904" w:rsidRDefault="00CD1904" w:rsidP="00CD1904">
      <w:pPr>
        <w:autoSpaceDE w:val="0"/>
        <w:autoSpaceDN w:val="0"/>
        <w:adjustRightInd w:val="0"/>
        <w:rPr>
          <w:color w:val="000000"/>
        </w:rPr>
      </w:pPr>
    </w:p>
    <w:p w14:paraId="2E89DAA6" w14:textId="77777777" w:rsidR="00CD1904" w:rsidRPr="00CD1904" w:rsidRDefault="00CD1904" w:rsidP="00CD1904">
      <w:pPr>
        <w:autoSpaceDE w:val="0"/>
        <w:autoSpaceDN w:val="0"/>
        <w:adjustRightInd w:val="0"/>
        <w:rPr>
          <w:color w:val="000000"/>
        </w:rPr>
      </w:pPr>
    </w:p>
    <w:p w14:paraId="7995DFB4" w14:textId="31727BF7" w:rsidR="00CD1904" w:rsidRPr="00CD1904" w:rsidRDefault="00CD1904" w:rsidP="00CD1904">
      <w:pPr>
        <w:autoSpaceDE w:val="0"/>
        <w:autoSpaceDN w:val="0"/>
        <w:adjustRightInd w:val="0"/>
        <w:jc w:val="center"/>
        <w:rPr>
          <w:color w:val="000000"/>
        </w:rPr>
      </w:pPr>
      <w:r w:rsidRPr="00CD1904">
        <w:rPr>
          <w:noProof/>
          <w:color w:val="000000"/>
        </w:rPr>
        <w:drawing>
          <wp:inline distT="0" distB="0" distL="0" distR="0" wp14:anchorId="45CECC49" wp14:editId="6FAF418C">
            <wp:extent cx="1330960" cy="11137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113790"/>
                    </a:xfrm>
                    <a:prstGeom prst="rect">
                      <a:avLst/>
                    </a:prstGeom>
                    <a:noFill/>
                    <a:ln>
                      <a:noFill/>
                    </a:ln>
                  </pic:spPr>
                </pic:pic>
              </a:graphicData>
            </a:graphic>
          </wp:inline>
        </w:drawing>
      </w:r>
    </w:p>
    <w:p w14:paraId="05B3EE96" w14:textId="77777777" w:rsidR="00CD1904" w:rsidRPr="00CD1904" w:rsidRDefault="00CD1904" w:rsidP="00CD1904">
      <w:pPr>
        <w:autoSpaceDE w:val="0"/>
        <w:autoSpaceDN w:val="0"/>
        <w:adjustRightInd w:val="0"/>
        <w:rPr>
          <w:color w:val="000000"/>
        </w:rPr>
      </w:pPr>
    </w:p>
    <w:p w14:paraId="62D49D13" w14:textId="77777777" w:rsidR="00CD1904" w:rsidRPr="00CD1904" w:rsidRDefault="00CD1904" w:rsidP="00CD1904">
      <w:pPr>
        <w:autoSpaceDE w:val="0"/>
        <w:autoSpaceDN w:val="0"/>
        <w:adjustRightInd w:val="0"/>
        <w:jc w:val="center"/>
        <w:rPr>
          <w:color w:val="244084"/>
        </w:rPr>
      </w:pPr>
      <w:r w:rsidRPr="00CD1904">
        <w:rPr>
          <w:color w:val="244084"/>
        </w:rPr>
        <w:t>Enabling SMEs to gain competitive advantage from the use of HPC</w:t>
      </w:r>
    </w:p>
    <w:p w14:paraId="119ABEAB" w14:textId="77777777" w:rsidR="00CD1904" w:rsidRPr="00CD1904" w:rsidRDefault="00CD1904" w:rsidP="00CD1904">
      <w:pPr>
        <w:tabs>
          <w:tab w:val="left" w:pos="6120"/>
        </w:tabs>
        <w:autoSpaceDE w:val="0"/>
        <w:autoSpaceDN w:val="0"/>
        <w:adjustRightInd w:val="0"/>
        <w:rPr>
          <w:color w:val="000000"/>
        </w:rPr>
      </w:pPr>
    </w:p>
    <w:p w14:paraId="789154A6" w14:textId="77777777" w:rsidR="00CD1904" w:rsidRPr="00CD1904" w:rsidRDefault="00CD1904" w:rsidP="00CD1904">
      <w:pPr>
        <w:tabs>
          <w:tab w:val="left" w:pos="6120"/>
        </w:tabs>
        <w:autoSpaceDE w:val="0"/>
        <w:autoSpaceDN w:val="0"/>
        <w:adjustRightInd w:val="0"/>
        <w:rPr>
          <w:color w:val="000000"/>
        </w:rPr>
      </w:pPr>
    </w:p>
    <w:p w14:paraId="7A695CC9" w14:textId="37B2230F" w:rsidR="00CD1904" w:rsidRPr="00CD1904" w:rsidRDefault="00E33AAD" w:rsidP="00CD1904">
      <w:pPr>
        <w:tabs>
          <w:tab w:val="left" w:pos="6120"/>
        </w:tabs>
        <w:autoSpaceDE w:val="0"/>
        <w:autoSpaceDN w:val="0"/>
        <w:adjustRightInd w:val="0"/>
        <w:jc w:val="center"/>
        <w:rPr>
          <w:color w:val="000000"/>
        </w:rPr>
      </w:pPr>
      <w:r>
        <w:rPr>
          <w:color w:val="000000"/>
        </w:rPr>
        <w:t>Adjusted</w:t>
      </w:r>
      <w:r w:rsidR="00CD1904" w:rsidRPr="00CD1904">
        <w:rPr>
          <w:color w:val="000000"/>
        </w:rPr>
        <w:t xml:space="preserve"> HPC Benchmark Audit Instrument</w:t>
      </w:r>
    </w:p>
    <w:p w14:paraId="37198E38" w14:textId="77777777" w:rsidR="00CD1904" w:rsidRPr="00CD1904" w:rsidRDefault="00CD1904" w:rsidP="00CD1904">
      <w:pPr>
        <w:tabs>
          <w:tab w:val="left" w:pos="6120"/>
        </w:tabs>
        <w:autoSpaceDE w:val="0"/>
        <w:autoSpaceDN w:val="0"/>
        <w:adjustRightInd w:val="0"/>
        <w:jc w:val="center"/>
        <w:rPr>
          <w:color w:val="000000"/>
        </w:rPr>
      </w:pPr>
    </w:p>
    <w:p w14:paraId="6A71D647" w14:textId="560ECDF6" w:rsidR="00CD1904" w:rsidRPr="00CD1904" w:rsidRDefault="00CD1904" w:rsidP="00722E9B">
      <w:pPr>
        <w:tabs>
          <w:tab w:val="left" w:pos="6120"/>
        </w:tabs>
        <w:autoSpaceDE w:val="0"/>
        <w:autoSpaceDN w:val="0"/>
        <w:adjustRightInd w:val="0"/>
        <w:rPr>
          <w:color w:val="000000"/>
        </w:rPr>
      </w:pPr>
      <w:r w:rsidRPr="00CD1904">
        <w:rPr>
          <w:color w:val="000000"/>
        </w:rPr>
        <w:t>Prepared by:     P3 FIS</w:t>
      </w:r>
    </w:p>
    <w:p w14:paraId="2C365D20" w14:textId="77777777" w:rsidR="00CD1904" w:rsidRPr="00CD1904" w:rsidRDefault="00CD1904" w:rsidP="00722E9B">
      <w:pPr>
        <w:tabs>
          <w:tab w:val="left" w:pos="6120"/>
        </w:tabs>
        <w:autoSpaceDE w:val="0"/>
        <w:autoSpaceDN w:val="0"/>
        <w:adjustRightInd w:val="0"/>
        <w:rPr>
          <w:color w:val="000000"/>
        </w:rPr>
      </w:pPr>
    </w:p>
    <w:p w14:paraId="3C9F6DB7" w14:textId="4A8B8215" w:rsidR="00CD1904" w:rsidRPr="00CD1904" w:rsidRDefault="00CD1904" w:rsidP="00722E9B">
      <w:pPr>
        <w:tabs>
          <w:tab w:val="left" w:pos="6120"/>
        </w:tabs>
        <w:autoSpaceDE w:val="0"/>
        <w:autoSpaceDN w:val="0"/>
        <w:adjustRightInd w:val="0"/>
        <w:rPr>
          <w:color w:val="000000"/>
        </w:rPr>
      </w:pPr>
      <w:r w:rsidRPr="00CD1904">
        <w:rPr>
          <w:color w:val="000000"/>
        </w:rPr>
        <w:t>Version:</w:t>
      </w:r>
      <w:r w:rsidR="00722E9B">
        <w:rPr>
          <w:color w:val="000000"/>
        </w:rPr>
        <w:t xml:space="preserve">            </w:t>
      </w:r>
      <w:r w:rsidR="00E33AAD">
        <w:rPr>
          <w:color w:val="000000"/>
        </w:rPr>
        <w:t>Final</w:t>
      </w:r>
    </w:p>
    <w:p w14:paraId="4B40DE32" w14:textId="77777777" w:rsidR="00CD1904" w:rsidRPr="00CD1904" w:rsidRDefault="00CD1904" w:rsidP="00722E9B">
      <w:pPr>
        <w:tabs>
          <w:tab w:val="left" w:pos="6120"/>
        </w:tabs>
        <w:autoSpaceDE w:val="0"/>
        <w:autoSpaceDN w:val="0"/>
        <w:adjustRightInd w:val="0"/>
        <w:rPr>
          <w:color w:val="000000"/>
        </w:rPr>
      </w:pPr>
    </w:p>
    <w:p w14:paraId="12990067" w14:textId="650A453B" w:rsidR="00CD1904" w:rsidRPr="00CD1904" w:rsidRDefault="00CD1904" w:rsidP="00722E9B">
      <w:pPr>
        <w:tabs>
          <w:tab w:val="left" w:pos="6120"/>
        </w:tabs>
        <w:autoSpaceDE w:val="0"/>
        <w:autoSpaceDN w:val="0"/>
        <w:adjustRightInd w:val="0"/>
        <w:rPr>
          <w:color w:val="000000"/>
        </w:rPr>
      </w:pPr>
      <w:r w:rsidRPr="00CD1904">
        <w:rPr>
          <w:color w:val="000000"/>
        </w:rPr>
        <w:t>Deliverable:      D3/2</w:t>
      </w:r>
    </w:p>
    <w:p w14:paraId="12B139E6" w14:textId="77777777" w:rsidR="00CD1904" w:rsidRPr="00CD1904" w:rsidRDefault="00CD1904" w:rsidP="00CD1904">
      <w:pPr>
        <w:autoSpaceDE w:val="0"/>
        <w:autoSpaceDN w:val="0"/>
        <w:adjustRightInd w:val="0"/>
        <w:rPr>
          <w:color w:val="000000"/>
        </w:rPr>
      </w:pPr>
    </w:p>
    <w:p w14:paraId="3406F529" w14:textId="77777777" w:rsidR="00CD1904" w:rsidRPr="00CD1904" w:rsidRDefault="00CD1904" w:rsidP="00CD1904">
      <w:pPr>
        <w:autoSpaceDE w:val="0"/>
        <w:autoSpaceDN w:val="0"/>
        <w:adjustRightInd w:val="0"/>
        <w:rPr>
          <w:color w:val="000000"/>
        </w:rPr>
      </w:pPr>
      <w:r w:rsidRPr="00CD1904">
        <w:rPr>
          <w:color w:val="000000"/>
        </w:rPr>
        <w:t xml:space="preserve"> </w:t>
      </w:r>
    </w:p>
    <w:p w14:paraId="09F8001D" w14:textId="77777777" w:rsidR="00CD1904" w:rsidRPr="00CD1904" w:rsidRDefault="00CD1904" w:rsidP="00CD1904">
      <w:pPr>
        <w:autoSpaceDE w:val="0"/>
        <w:autoSpaceDN w:val="0"/>
        <w:adjustRightInd w:val="0"/>
        <w:rPr>
          <w:color w:val="000000"/>
        </w:rPr>
      </w:pPr>
    </w:p>
    <w:p w14:paraId="0A290053" w14:textId="7C36A72F" w:rsidR="00CD1904" w:rsidRPr="00CD1904" w:rsidRDefault="00A44136" w:rsidP="00CD1904">
      <w:pPr>
        <w:autoSpaceDE w:val="0"/>
        <w:autoSpaceDN w:val="0"/>
        <w:adjustRightInd w:val="0"/>
        <w:spacing w:after="240"/>
        <w:ind w:firstLine="643"/>
        <w:rPr>
          <w:color w:val="000000"/>
          <w:spacing w:val="15"/>
          <w:kern w:val="1"/>
        </w:rPr>
      </w:pPr>
      <w:r>
        <w:rPr>
          <w:noProof/>
        </w:rPr>
        <mc:AlternateContent>
          <mc:Choice Requires="wps">
            <w:drawing>
              <wp:anchor distT="0" distB="0" distL="114300" distR="114300" simplePos="0" relativeHeight="251659264" behindDoc="0" locked="0" layoutInCell="1" allowOverlap="1" wp14:anchorId="57B8C1F7" wp14:editId="43AB28D0">
                <wp:simplePos x="0" y="0"/>
                <wp:positionH relativeFrom="column">
                  <wp:posOffset>-675640</wp:posOffset>
                </wp:positionH>
                <wp:positionV relativeFrom="paragraph">
                  <wp:posOffset>1214466</wp:posOffset>
                </wp:positionV>
                <wp:extent cx="6996430" cy="187198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6430" cy="1871980"/>
                        </a:xfrm>
                        <a:prstGeom prst="rect">
                          <a:avLst/>
                        </a:prstGeom>
                        <a:solidFill>
                          <a:srgbClr val="FFFFFF"/>
                        </a:solidFill>
                        <a:ln w="9360">
                          <a:solidFill>
                            <a:srgbClr val="000000"/>
                          </a:solidFill>
                          <a:miter/>
                        </a:ln>
                        <a:effectLst/>
                      </wps:spPr>
                      <wps:txbx>
                        <w:txbxContent>
                          <w:p w14:paraId="33EF9D5D" w14:textId="77777777" w:rsidR="00B81FFC" w:rsidRDefault="00B81FFC" w:rsidP="00A44136">
                            <w:pPr>
                              <w:pStyle w:val="Rahmeninhalt"/>
                            </w:pPr>
                            <w:r>
                              <w:rPr>
                                <w:noProof/>
                                <w:sz w:val="20"/>
                                <w:szCs w:val="20"/>
                                <w:lang w:val="en-IE" w:eastAsia="en-IE"/>
                              </w:rPr>
                              <w:drawing>
                                <wp:inline distT="0" distB="0" distL="0" distR="0" wp14:anchorId="3478A85E" wp14:editId="13DFE017">
                                  <wp:extent cx="1304290" cy="349885"/>
                                  <wp:effectExtent l="19050" t="0" r="0" b="0"/>
                                  <wp:docPr id="17" name="Picture 3" descr="Northumbria University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umbria University Newcastle"/>
                                          <pic:cNvPicPr>
                                            <a:picLocks noChangeAspect="1" noChangeArrowheads="1"/>
                                          </pic:cNvPicPr>
                                        </pic:nvPicPr>
                                        <pic:blipFill>
                                          <a:blip r:embed="rId9"/>
                                          <a:srcRect/>
                                          <a:stretch>
                                            <a:fillRect/>
                                          </a:stretch>
                                        </pic:blipFill>
                                        <pic:spPr bwMode="auto">
                                          <a:xfrm>
                                            <a:off x="0" y="0"/>
                                            <a:ext cx="1304290" cy="349885"/>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0EA47FD7" wp14:editId="57C91865">
                                  <wp:extent cx="1304290" cy="492760"/>
                                  <wp:effectExtent l="19050" t="0" r="0" b="0"/>
                                  <wp:docPr id="16" name="Bild1" descr="FIS - Faculty of Informatio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descr="FIS - Faculty of Information studies"/>
                                          <pic:cNvPicPr>
                                            <a:picLocks noChangeAspect="1" noChangeArrowheads="1"/>
                                          </pic:cNvPicPr>
                                        </pic:nvPicPr>
                                        <pic:blipFill>
                                          <a:blip r:embed="rId10"/>
                                          <a:srcRect/>
                                          <a:stretch>
                                            <a:fillRect/>
                                          </a:stretch>
                                        </pic:blipFill>
                                        <pic:spPr bwMode="auto">
                                          <a:xfrm>
                                            <a:off x="0" y="0"/>
                                            <a:ext cx="1304290" cy="492760"/>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58B9CADC" wp14:editId="6AA83089">
                                  <wp:extent cx="1304290" cy="38163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304290" cy="381635"/>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515AF712" wp14:editId="29C55EAF">
                                  <wp:extent cx="1065530" cy="318135"/>
                                  <wp:effectExtent l="19050" t="0" r="1270" b="0"/>
                                  <wp:docPr id="14" name="Picture 13" descr="http://www.sloexport.si/DesktopModules/SloexportFESearch/Picture.aspx?ms=556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loexport.si/DesktopModules/SloexportFESearch/Picture.aspx?ms=5562325"/>
                                          <pic:cNvPicPr>
                                            <a:picLocks noChangeAspect="1" noChangeArrowheads="1"/>
                                          </pic:cNvPicPr>
                                        </pic:nvPicPr>
                                        <pic:blipFill>
                                          <a:blip r:embed="rId12"/>
                                          <a:srcRect/>
                                          <a:stretch>
                                            <a:fillRect/>
                                          </a:stretch>
                                        </pic:blipFill>
                                        <pic:spPr bwMode="auto">
                                          <a:xfrm>
                                            <a:off x="0" y="0"/>
                                            <a:ext cx="1065530" cy="318135"/>
                                          </a:xfrm>
                                          <a:prstGeom prst="rect">
                                            <a:avLst/>
                                          </a:prstGeom>
                                          <a:noFill/>
                                          <a:ln w="9525">
                                            <a:noFill/>
                                            <a:miter lim="800000"/>
                                            <a:headEnd/>
                                            <a:tailEnd/>
                                          </a:ln>
                                        </pic:spPr>
                                      </pic:pic>
                                    </a:graphicData>
                                  </a:graphic>
                                </wp:inline>
                              </w:drawing>
                            </w:r>
                          </w:p>
                          <w:p w14:paraId="0A74BA93" w14:textId="77777777" w:rsidR="00B81FFC" w:rsidRDefault="00B81FFC" w:rsidP="00A44136">
                            <w:pPr>
                              <w:pStyle w:val="Rahmeninhalt"/>
                              <w:rPr>
                                <w:rFonts w:cstheme="minorBidi"/>
                              </w:rPr>
                            </w:pPr>
                            <w:r>
                              <w:t xml:space="preserve">            </w:t>
                            </w:r>
                            <w:r>
                              <w:rPr>
                                <w:noProof/>
                                <w:sz w:val="20"/>
                                <w:szCs w:val="20"/>
                                <w:lang w:val="en-IE" w:eastAsia="en-IE"/>
                              </w:rPr>
                              <w:drawing>
                                <wp:inline distT="0" distB="0" distL="0" distR="0" wp14:anchorId="13CE1DB1" wp14:editId="6555D907">
                                  <wp:extent cx="604520" cy="715645"/>
                                  <wp:effectExtent l="19050" t="0" r="5080" b="0"/>
                                  <wp:docPr id="13" name="Bild2" descr="Coat of Arms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Coat of Arms - jpeg"/>
                                          <pic:cNvPicPr>
                                            <a:picLocks noChangeAspect="1" noChangeArrowheads="1"/>
                                          </pic:cNvPicPr>
                                        </pic:nvPicPr>
                                        <pic:blipFill>
                                          <a:blip r:embed="rId13"/>
                                          <a:srcRect/>
                                          <a:stretch>
                                            <a:fillRect/>
                                          </a:stretch>
                                        </pic:blipFill>
                                        <pic:spPr bwMode="auto">
                                          <a:xfrm>
                                            <a:off x="0" y="0"/>
                                            <a:ext cx="604520" cy="715645"/>
                                          </a:xfrm>
                                          <a:prstGeom prst="rect">
                                            <a:avLst/>
                                          </a:prstGeom>
                                          <a:noFill/>
                                          <a:ln w="9525">
                                            <a:noFill/>
                                            <a:miter lim="800000"/>
                                            <a:headEnd/>
                                            <a:tailEnd/>
                                          </a:ln>
                                        </pic:spPr>
                                      </pic:pic>
                                    </a:graphicData>
                                  </a:graphic>
                                </wp:inline>
                              </w:drawing>
                            </w:r>
                            <w:r>
                              <w:t xml:space="preserve">                              </w:t>
                            </w:r>
                            <w:r>
                              <w:rPr>
                                <w:noProof/>
                                <w:sz w:val="20"/>
                                <w:szCs w:val="20"/>
                                <w:lang w:val="en-IE" w:eastAsia="en-IE"/>
                              </w:rPr>
                              <w:drawing>
                                <wp:inline distT="0" distB="0" distL="0" distR="0" wp14:anchorId="2973D78F" wp14:editId="5C213FA5">
                                  <wp:extent cx="707390" cy="826770"/>
                                  <wp:effectExtent l="19050" t="0" r="0" b="0"/>
                                  <wp:docPr id="12" name="Bild3" descr="VE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descr="VEGA Logo"/>
                                          <pic:cNvPicPr>
                                            <a:picLocks noChangeAspect="1" noChangeArrowheads="1"/>
                                          </pic:cNvPicPr>
                                        </pic:nvPicPr>
                                        <pic:blipFill>
                                          <a:blip r:embed="rId14"/>
                                          <a:srcRect/>
                                          <a:stretch>
                                            <a:fillRect/>
                                          </a:stretch>
                                        </pic:blipFill>
                                        <pic:spPr bwMode="auto">
                                          <a:xfrm>
                                            <a:off x="0" y="0"/>
                                            <a:ext cx="707390" cy="826770"/>
                                          </a:xfrm>
                                          <a:prstGeom prst="rect">
                                            <a:avLst/>
                                          </a:prstGeom>
                                          <a:noFill/>
                                          <a:ln w="9525">
                                            <a:noFill/>
                                            <a:miter lim="800000"/>
                                            <a:headEnd/>
                                            <a:tailEnd/>
                                          </a:ln>
                                        </pic:spPr>
                                      </pic:pic>
                                    </a:graphicData>
                                  </a:graphic>
                                </wp:inline>
                              </w:drawing>
                            </w:r>
                            <w:r>
                              <w:t xml:space="preserve">   </w:t>
                            </w:r>
                            <w:r>
                              <w:rPr>
                                <w:rFonts w:ascii="Arial" w:hAnsi="Arial" w:cs="Arial"/>
                                <w:b/>
                                <w:bCs/>
                                <w:color w:val="0B0C0C"/>
                                <w:sz w:val="28"/>
                                <w:szCs w:val="28"/>
                                <w:shd w:val="clear" w:color="auto" w:fill="FFFFFF"/>
                              </w:rPr>
                              <w:t xml:space="preserve">                   </w:t>
                            </w:r>
                            <w:r>
                              <w:rPr>
                                <w:noProof/>
                                <w:sz w:val="20"/>
                                <w:szCs w:val="20"/>
                                <w:lang w:val="en-IE" w:eastAsia="en-IE"/>
                              </w:rPr>
                              <w:drawing>
                                <wp:inline distT="0" distB="0" distL="0" distR="0" wp14:anchorId="02938DB6" wp14:editId="71B040C0">
                                  <wp:extent cx="501015" cy="66802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01015" cy="668020"/>
                                          </a:xfrm>
                                          <a:prstGeom prst="rect">
                                            <a:avLst/>
                                          </a:prstGeom>
                                          <a:noFill/>
                                          <a:ln w="9525">
                                            <a:noFill/>
                                            <a:miter lim="800000"/>
                                            <a:headEnd/>
                                            <a:tailEnd/>
                                          </a:ln>
                                        </pic:spPr>
                                      </pic:pic>
                                    </a:graphicData>
                                  </a:graphic>
                                </wp:inline>
                              </w:drawing>
                            </w:r>
                            <w:r>
                              <w:rPr>
                                <w:rFonts w:ascii="Arial" w:hAnsi="Arial" w:cs="Arial"/>
                                <w:b/>
                                <w:bCs/>
                                <w:color w:val="0B0C0C"/>
                                <w:sz w:val="28"/>
                                <w:szCs w:val="28"/>
                                <w:shd w:val="clear" w:color="auto" w:fill="FFFFFF"/>
                              </w:rPr>
                              <w:t xml:space="preserve"> </w:t>
                            </w:r>
                            <w:r>
                              <w:rPr>
                                <w:lang w:eastAsia="en-IE"/>
                              </w:rPr>
                              <w:t xml:space="preserve">              </w:t>
                            </w:r>
                            <w:r>
                              <w:rPr>
                                <w:noProof/>
                                <w:sz w:val="20"/>
                                <w:szCs w:val="20"/>
                                <w:lang w:val="en-IE" w:eastAsia="en-IE"/>
                              </w:rPr>
                              <w:drawing>
                                <wp:inline distT="0" distB="0" distL="0" distR="0" wp14:anchorId="11B10A74" wp14:editId="4FEAC28E">
                                  <wp:extent cx="1089025" cy="42164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089025" cy="421640"/>
                                          </a:xfrm>
                                          <a:prstGeom prst="rect">
                                            <a:avLst/>
                                          </a:prstGeom>
                                          <a:noFill/>
                                          <a:ln w="9525">
                                            <a:noFill/>
                                            <a:miter lim="800000"/>
                                            <a:headEnd/>
                                            <a:tailEnd/>
                                          </a:ln>
                                        </pic:spPr>
                                      </pic:pic>
                                    </a:graphicData>
                                  </a:graphic>
                                </wp:inline>
                              </w:drawing>
                            </w:r>
                          </w:p>
                          <w:p w14:paraId="3B265F50" w14:textId="77777777" w:rsidR="00B81FFC" w:rsidRDefault="00B81FFC" w:rsidP="00A44136">
                            <w:pPr>
                              <w:pStyle w:val="Rahmeninhalt"/>
                              <w:rPr>
                                <w:rFonts w:cs="Lohit Devanagari"/>
                              </w:rPr>
                            </w:pPr>
                            <w:r>
                              <w:t xml:space="preserve">   </w:t>
                            </w:r>
                          </w:p>
                          <w:p w14:paraId="4A234598" w14:textId="77777777" w:rsidR="00B81FFC" w:rsidRDefault="00B81FFC" w:rsidP="00A44136">
                            <w:pPr>
                              <w:pStyle w:val="Rahmeninhalt"/>
                            </w:pPr>
                          </w:p>
                          <w:p w14:paraId="4631C7A3" w14:textId="77777777" w:rsidR="00B81FFC" w:rsidRDefault="00B81FFC" w:rsidP="00A44136">
                            <w:pPr>
                              <w:pStyle w:val="Rahmeninhalt"/>
                            </w:pPr>
                          </w:p>
                          <w:p w14:paraId="7EC495DF" w14:textId="77777777" w:rsidR="00B81FFC" w:rsidRDefault="00B81FFC" w:rsidP="00A44136">
                            <w:pPr>
                              <w:pStyle w:val="Rahmeninhal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B8C1F7" id="Text Box 6" o:spid="_x0000_s1026" style="position:absolute;left:0;text-align:left;margin-left:-53.2pt;margin-top:95.65pt;width:550.9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sbzvQEAAJADAAAOAAAAZHJzL2Uyb0RvYy54bWysU8FuGyEQvVfqPyDu9a6TamuvvI7aRu4l&#13;&#10;aiMl/QDMgo0KDGKId/33HbDjbpqcqu4BzTDD47037OpmdJYdVEQDvuPzWc2Z8hJ643cd//m4+bDg&#13;&#10;DJPwvbDgVcePCvnN+v271RBadQV7sL2KjEA8tkPo+D6l0FYVyr1yAmcQlKeihuhEojTuqj6KgdCd&#13;&#10;ra7quqkGiH2IIBUi7d6einxd8LVWMv3QGlVituPELZU1lnWb12q9Eu0uirA38kxD/AMLJ4ynSy9Q&#13;&#10;tyIJ9hTNKyhnZAQEnWYSXAVaG6mKBlIzr/9S87AXQRUtZA6Gi034/2Dl98N9ZKbveMOZF45G9KjG&#13;&#10;xL7AyJrszhCwpaaHcB+zPgx3IH8hFaoXlZzguWfU0eVeUsfGYvXxYnXGlrTZLJfNx2uaiKTafPFp&#13;&#10;vlyUYVSifT4eIqZvChzLQccjzbJYLA53mDIB0T63FGZgTb8x1pYk7rZfbWQHQXPflC+LoSM4bbOe&#13;&#10;DR1fXjd1QX5RwylEXb63IJxJKp6grc9Xq/LqzhT/2JKjNG5Has3hFvrjyVEPn58SaFMkTUvFYBp7&#13;&#10;oX1+ovldTXOKpz/S+jcAAAD//wMAUEsDBBQABgAIAAAAIQDNIc4z5QAAABEBAAAPAAAAZHJzL2Rv&#13;&#10;d25yZXYueG1sTE/LbsIwELxX4h+srdQb2Ck0ikMcRFuhHqoiQfMBJtk8RGxHsYH077s90ctKuzM7&#13;&#10;j2wzmZ5dcfSdswqihQCGtnRVZxsFxfdungDzQdtK986igh/0sMlnD5lOK3ezB7weQ8NIxPpUK2hD&#13;&#10;GFLOfdmi0X7hBrSE1W40OtA6Nrwa9Y3ETc+fhYi50Z0lh1YP+NZieT5ejILzx+v+q9nHn7ulLIQU&#13;&#10;ok4ORa3U0+P0vqaxXQMLOIX7B/x1oPyQU7CTu9jKs17BPBLxiriEyGgJjChSvtDlpGCVxBHwPOP/&#13;&#10;m+S/AAAA//8DAFBLAQItABQABgAIAAAAIQC2gziS/gAAAOEBAAATAAAAAAAAAAAAAAAAAAAAAABb&#13;&#10;Q29udGVudF9UeXBlc10ueG1sUEsBAi0AFAAGAAgAAAAhADj9If/WAAAAlAEAAAsAAAAAAAAAAAAA&#13;&#10;AAAALwEAAF9yZWxzLy5yZWxzUEsBAi0AFAAGAAgAAAAhAHtKxvO9AQAAkAMAAA4AAAAAAAAAAAAA&#13;&#10;AAAALgIAAGRycy9lMm9Eb2MueG1sUEsBAi0AFAAGAAgAAAAhAM0hzjPlAAAAEQEAAA8AAAAAAAAA&#13;&#10;AAAAAAAAFwQAAGRycy9kb3ducmV2LnhtbFBLBQYAAAAABAAEAPMAAAApBQAAAAA=&#13;&#10;" strokeweight=".26mm">
                <v:path arrowok="t"/>
                <v:textbox>
                  <w:txbxContent>
                    <w:p w14:paraId="33EF9D5D" w14:textId="77777777" w:rsidR="00B81FFC" w:rsidRDefault="00B81FFC" w:rsidP="00A44136">
                      <w:pPr>
                        <w:pStyle w:val="Rahmeninhalt"/>
                      </w:pPr>
                      <w:r>
                        <w:rPr>
                          <w:noProof/>
                          <w:sz w:val="20"/>
                          <w:szCs w:val="20"/>
                          <w:lang w:val="en-IE" w:eastAsia="en-IE"/>
                        </w:rPr>
                        <w:drawing>
                          <wp:inline distT="0" distB="0" distL="0" distR="0" wp14:anchorId="3478A85E" wp14:editId="13DFE017">
                            <wp:extent cx="1304290" cy="349885"/>
                            <wp:effectExtent l="19050" t="0" r="0" b="0"/>
                            <wp:docPr id="17" name="Picture 3" descr="Northumbria University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umbria University Newcastle"/>
                                    <pic:cNvPicPr>
                                      <a:picLocks noChangeAspect="1" noChangeArrowheads="1"/>
                                    </pic:cNvPicPr>
                                  </pic:nvPicPr>
                                  <pic:blipFill>
                                    <a:blip r:embed="rId17"/>
                                    <a:srcRect/>
                                    <a:stretch>
                                      <a:fillRect/>
                                    </a:stretch>
                                  </pic:blipFill>
                                  <pic:spPr bwMode="auto">
                                    <a:xfrm>
                                      <a:off x="0" y="0"/>
                                      <a:ext cx="1304290" cy="349885"/>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0EA47FD7" wp14:editId="57C91865">
                            <wp:extent cx="1304290" cy="492760"/>
                            <wp:effectExtent l="19050" t="0" r="0" b="0"/>
                            <wp:docPr id="16" name="Bild1" descr="FIS - Faculty of Informatio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descr="FIS - Faculty of Information studies"/>
                                    <pic:cNvPicPr>
                                      <a:picLocks noChangeAspect="1" noChangeArrowheads="1"/>
                                    </pic:cNvPicPr>
                                  </pic:nvPicPr>
                                  <pic:blipFill>
                                    <a:blip r:embed="rId18"/>
                                    <a:srcRect/>
                                    <a:stretch>
                                      <a:fillRect/>
                                    </a:stretch>
                                  </pic:blipFill>
                                  <pic:spPr bwMode="auto">
                                    <a:xfrm>
                                      <a:off x="0" y="0"/>
                                      <a:ext cx="1304290" cy="492760"/>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58B9CADC" wp14:editId="6AA83089">
                            <wp:extent cx="1304290" cy="38163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304290" cy="381635"/>
                                    </a:xfrm>
                                    <a:prstGeom prst="rect">
                                      <a:avLst/>
                                    </a:prstGeom>
                                    <a:noFill/>
                                    <a:ln w="9525">
                                      <a:noFill/>
                                      <a:miter lim="800000"/>
                                      <a:headEnd/>
                                      <a:tailEnd/>
                                    </a:ln>
                                  </pic:spPr>
                                </pic:pic>
                              </a:graphicData>
                            </a:graphic>
                          </wp:inline>
                        </w:drawing>
                      </w:r>
                      <w:r>
                        <w:rPr>
                          <w:lang w:eastAsia="en-IE"/>
                        </w:rPr>
                        <w:t xml:space="preserve">          </w:t>
                      </w:r>
                      <w:r>
                        <w:rPr>
                          <w:noProof/>
                          <w:sz w:val="20"/>
                          <w:szCs w:val="20"/>
                          <w:lang w:val="en-IE" w:eastAsia="en-IE"/>
                        </w:rPr>
                        <w:drawing>
                          <wp:inline distT="0" distB="0" distL="0" distR="0" wp14:anchorId="515AF712" wp14:editId="29C55EAF">
                            <wp:extent cx="1065530" cy="318135"/>
                            <wp:effectExtent l="19050" t="0" r="1270" b="0"/>
                            <wp:docPr id="14" name="Picture 13" descr="http://www.sloexport.si/DesktopModules/SloexportFESearch/Picture.aspx?ms=556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loexport.si/DesktopModules/SloexportFESearch/Picture.aspx?ms=5562325"/>
                                    <pic:cNvPicPr>
                                      <a:picLocks noChangeAspect="1" noChangeArrowheads="1"/>
                                    </pic:cNvPicPr>
                                  </pic:nvPicPr>
                                  <pic:blipFill>
                                    <a:blip r:embed="rId20"/>
                                    <a:srcRect/>
                                    <a:stretch>
                                      <a:fillRect/>
                                    </a:stretch>
                                  </pic:blipFill>
                                  <pic:spPr bwMode="auto">
                                    <a:xfrm>
                                      <a:off x="0" y="0"/>
                                      <a:ext cx="1065530" cy="318135"/>
                                    </a:xfrm>
                                    <a:prstGeom prst="rect">
                                      <a:avLst/>
                                    </a:prstGeom>
                                    <a:noFill/>
                                    <a:ln w="9525">
                                      <a:noFill/>
                                      <a:miter lim="800000"/>
                                      <a:headEnd/>
                                      <a:tailEnd/>
                                    </a:ln>
                                  </pic:spPr>
                                </pic:pic>
                              </a:graphicData>
                            </a:graphic>
                          </wp:inline>
                        </w:drawing>
                      </w:r>
                    </w:p>
                    <w:p w14:paraId="0A74BA93" w14:textId="77777777" w:rsidR="00B81FFC" w:rsidRDefault="00B81FFC" w:rsidP="00A44136">
                      <w:pPr>
                        <w:pStyle w:val="Rahmeninhalt"/>
                        <w:rPr>
                          <w:rFonts w:cstheme="minorBidi"/>
                        </w:rPr>
                      </w:pPr>
                      <w:r>
                        <w:t xml:space="preserve">            </w:t>
                      </w:r>
                      <w:r>
                        <w:rPr>
                          <w:noProof/>
                          <w:sz w:val="20"/>
                          <w:szCs w:val="20"/>
                          <w:lang w:val="en-IE" w:eastAsia="en-IE"/>
                        </w:rPr>
                        <w:drawing>
                          <wp:inline distT="0" distB="0" distL="0" distR="0" wp14:anchorId="13CE1DB1" wp14:editId="6555D907">
                            <wp:extent cx="604520" cy="715645"/>
                            <wp:effectExtent l="19050" t="0" r="5080" b="0"/>
                            <wp:docPr id="13" name="Bild2" descr="Coat of Arms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Coat of Arms - jpeg"/>
                                    <pic:cNvPicPr>
                                      <a:picLocks noChangeAspect="1" noChangeArrowheads="1"/>
                                    </pic:cNvPicPr>
                                  </pic:nvPicPr>
                                  <pic:blipFill>
                                    <a:blip r:embed="rId21"/>
                                    <a:srcRect/>
                                    <a:stretch>
                                      <a:fillRect/>
                                    </a:stretch>
                                  </pic:blipFill>
                                  <pic:spPr bwMode="auto">
                                    <a:xfrm>
                                      <a:off x="0" y="0"/>
                                      <a:ext cx="604520" cy="715645"/>
                                    </a:xfrm>
                                    <a:prstGeom prst="rect">
                                      <a:avLst/>
                                    </a:prstGeom>
                                    <a:noFill/>
                                    <a:ln w="9525">
                                      <a:noFill/>
                                      <a:miter lim="800000"/>
                                      <a:headEnd/>
                                      <a:tailEnd/>
                                    </a:ln>
                                  </pic:spPr>
                                </pic:pic>
                              </a:graphicData>
                            </a:graphic>
                          </wp:inline>
                        </w:drawing>
                      </w:r>
                      <w:r>
                        <w:t xml:space="preserve">                              </w:t>
                      </w:r>
                      <w:r>
                        <w:rPr>
                          <w:noProof/>
                          <w:sz w:val="20"/>
                          <w:szCs w:val="20"/>
                          <w:lang w:val="en-IE" w:eastAsia="en-IE"/>
                        </w:rPr>
                        <w:drawing>
                          <wp:inline distT="0" distB="0" distL="0" distR="0" wp14:anchorId="2973D78F" wp14:editId="5C213FA5">
                            <wp:extent cx="707390" cy="826770"/>
                            <wp:effectExtent l="19050" t="0" r="0" b="0"/>
                            <wp:docPr id="12" name="Bild3" descr="VE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descr="VEGA Logo"/>
                                    <pic:cNvPicPr>
                                      <a:picLocks noChangeAspect="1" noChangeArrowheads="1"/>
                                    </pic:cNvPicPr>
                                  </pic:nvPicPr>
                                  <pic:blipFill>
                                    <a:blip r:embed="rId22"/>
                                    <a:srcRect/>
                                    <a:stretch>
                                      <a:fillRect/>
                                    </a:stretch>
                                  </pic:blipFill>
                                  <pic:spPr bwMode="auto">
                                    <a:xfrm>
                                      <a:off x="0" y="0"/>
                                      <a:ext cx="707390" cy="826770"/>
                                    </a:xfrm>
                                    <a:prstGeom prst="rect">
                                      <a:avLst/>
                                    </a:prstGeom>
                                    <a:noFill/>
                                    <a:ln w="9525">
                                      <a:noFill/>
                                      <a:miter lim="800000"/>
                                      <a:headEnd/>
                                      <a:tailEnd/>
                                    </a:ln>
                                  </pic:spPr>
                                </pic:pic>
                              </a:graphicData>
                            </a:graphic>
                          </wp:inline>
                        </w:drawing>
                      </w:r>
                      <w:r>
                        <w:t xml:space="preserve">   </w:t>
                      </w:r>
                      <w:r>
                        <w:rPr>
                          <w:rFonts w:ascii="Arial" w:hAnsi="Arial" w:cs="Arial"/>
                          <w:b/>
                          <w:bCs/>
                          <w:color w:val="0B0C0C"/>
                          <w:sz w:val="28"/>
                          <w:szCs w:val="28"/>
                          <w:shd w:val="clear" w:color="auto" w:fill="FFFFFF"/>
                        </w:rPr>
                        <w:t xml:space="preserve">                   </w:t>
                      </w:r>
                      <w:r>
                        <w:rPr>
                          <w:noProof/>
                          <w:sz w:val="20"/>
                          <w:szCs w:val="20"/>
                          <w:lang w:val="en-IE" w:eastAsia="en-IE"/>
                        </w:rPr>
                        <w:drawing>
                          <wp:inline distT="0" distB="0" distL="0" distR="0" wp14:anchorId="02938DB6" wp14:editId="71B040C0">
                            <wp:extent cx="501015" cy="66802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501015" cy="668020"/>
                                    </a:xfrm>
                                    <a:prstGeom prst="rect">
                                      <a:avLst/>
                                    </a:prstGeom>
                                    <a:noFill/>
                                    <a:ln w="9525">
                                      <a:noFill/>
                                      <a:miter lim="800000"/>
                                      <a:headEnd/>
                                      <a:tailEnd/>
                                    </a:ln>
                                  </pic:spPr>
                                </pic:pic>
                              </a:graphicData>
                            </a:graphic>
                          </wp:inline>
                        </w:drawing>
                      </w:r>
                      <w:r>
                        <w:rPr>
                          <w:rFonts w:ascii="Arial" w:hAnsi="Arial" w:cs="Arial"/>
                          <w:b/>
                          <w:bCs/>
                          <w:color w:val="0B0C0C"/>
                          <w:sz w:val="28"/>
                          <w:szCs w:val="28"/>
                          <w:shd w:val="clear" w:color="auto" w:fill="FFFFFF"/>
                        </w:rPr>
                        <w:t xml:space="preserve"> </w:t>
                      </w:r>
                      <w:r>
                        <w:rPr>
                          <w:lang w:eastAsia="en-IE"/>
                        </w:rPr>
                        <w:t xml:space="preserve">              </w:t>
                      </w:r>
                      <w:r>
                        <w:rPr>
                          <w:noProof/>
                          <w:sz w:val="20"/>
                          <w:szCs w:val="20"/>
                          <w:lang w:val="en-IE" w:eastAsia="en-IE"/>
                        </w:rPr>
                        <w:drawing>
                          <wp:inline distT="0" distB="0" distL="0" distR="0" wp14:anchorId="11B10A74" wp14:editId="4FEAC28E">
                            <wp:extent cx="1089025" cy="42164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089025" cy="421640"/>
                                    </a:xfrm>
                                    <a:prstGeom prst="rect">
                                      <a:avLst/>
                                    </a:prstGeom>
                                    <a:noFill/>
                                    <a:ln w="9525">
                                      <a:noFill/>
                                      <a:miter lim="800000"/>
                                      <a:headEnd/>
                                      <a:tailEnd/>
                                    </a:ln>
                                  </pic:spPr>
                                </pic:pic>
                              </a:graphicData>
                            </a:graphic>
                          </wp:inline>
                        </w:drawing>
                      </w:r>
                    </w:p>
                    <w:p w14:paraId="3B265F50" w14:textId="77777777" w:rsidR="00B81FFC" w:rsidRDefault="00B81FFC" w:rsidP="00A44136">
                      <w:pPr>
                        <w:pStyle w:val="Rahmeninhalt"/>
                        <w:rPr>
                          <w:rFonts w:cs="Lohit Devanagari"/>
                        </w:rPr>
                      </w:pPr>
                      <w:r>
                        <w:t xml:space="preserve">   </w:t>
                      </w:r>
                    </w:p>
                    <w:p w14:paraId="4A234598" w14:textId="77777777" w:rsidR="00B81FFC" w:rsidRDefault="00B81FFC" w:rsidP="00A44136">
                      <w:pPr>
                        <w:pStyle w:val="Rahmeninhalt"/>
                      </w:pPr>
                    </w:p>
                    <w:p w14:paraId="4631C7A3" w14:textId="77777777" w:rsidR="00B81FFC" w:rsidRDefault="00B81FFC" w:rsidP="00A44136">
                      <w:pPr>
                        <w:pStyle w:val="Rahmeninhalt"/>
                      </w:pPr>
                    </w:p>
                    <w:p w14:paraId="7EC495DF" w14:textId="77777777" w:rsidR="00B81FFC" w:rsidRDefault="00B81FFC" w:rsidP="00A44136">
                      <w:pPr>
                        <w:pStyle w:val="Rahmeninhalt"/>
                      </w:pPr>
                    </w:p>
                  </w:txbxContent>
                </v:textbox>
              </v:rect>
            </w:pict>
          </mc:Fallback>
        </mc:AlternateContent>
      </w:r>
      <w:r w:rsidR="00CD1904" w:rsidRPr="00CD1904">
        <w:rPr>
          <w:color w:val="000000"/>
        </w:rPr>
        <w:br w:type="page"/>
      </w:r>
      <w:r w:rsidR="00CD1904" w:rsidRPr="00CD1904">
        <w:rPr>
          <w:color w:val="000000"/>
          <w:spacing w:val="15"/>
          <w:kern w:val="1"/>
        </w:rPr>
        <w:lastRenderedPageBreak/>
        <w:t>Document reference</w:t>
      </w:r>
    </w:p>
    <w:tbl>
      <w:tblPr>
        <w:tblW w:w="0" w:type="auto"/>
        <w:tblInd w:w="-118" w:type="dxa"/>
        <w:tblBorders>
          <w:top w:val="nil"/>
          <w:left w:val="nil"/>
          <w:right w:val="nil"/>
        </w:tblBorders>
        <w:tblLayout w:type="fixed"/>
        <w:tblLook w:val="0000" w:firstRow="0" w:lastRow="0" w:firstColumn="0" w:lastColumn="0" w:noHBand="0" w:noVBand="0"/>
      </w:tblPr>
      <w:tblGrid>
        <w:gridCol w:w="1820"/>
        <w:gridCol w:w="840"/>
        <w:gridCol w:w="1240"/>
        <w:gridCol w:w="280"/>
        <w:gridCol w:w="760"/>
        <w:gridCol w:w="130"/>
        <w:gridCol w:w="1710"/>
        <w:gridCol w:w="1480"/>
      </w:tblGrid>
      <w:tr w:rsidR="00CD1904" w:rsidRPr="00CD1904" w14:paraId="615DD41B" w14:textId="77777777" w:rsidTr="00CD1904">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1FE34EF" w14:textId="77777777" w:rsidR="00CD1904" w:rsidRPr="00CD1904" w:rsidRDefault="00CD1904">
            <w:pPr>
              <w:autoSpaceDE w:val="0"/>
              <w:autoSpaceDN w:val="0"/>
              <w:adjustRightInd w:val="0"/>
              <w:jc w:val="center"/>
              <w:rPr>
                <w:kern w:val="1"/>
              </w:rPr>
            </w:pPr>
            <w:r w:rsidRPr="00CD1904">
              <w:rPr>
                <w:b/>
                <w:bCs/>
                <w:color w:val="000000"/>
              </w:rPr>
              <w:t>Project Acronym</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041AB4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p>
          <w:p w14:paraId="2254F008" w14:textId="77777777" w:rsidR="00CD1904" w:rsidRPr="00CD1904" w:rsidRDefault="00CD1904">
            <w:pPr>
              <w:autoSpaceDE w:val="0"/>
              <w:autoSpaceDN w:val="0"/>
              <w:adjustRightInd w:val="0"/>
              <w:jc w:val="center"/>
              <w:rPr>
                <w:kern w:val="1"/>
              </w:rPr>
            </w:pPr>
            <w:r w:rsidRPr="00CD1904">
              <w:rPr>
                <w:b/>
                <w:bCs/>
                <w:color w:val="000000"/>
              </w:rPr>
              <w:t>SME/HPC</w:t>
            </w:r>
          </w:p>
        </w:tc>
      </w:tr>
      <w:tr w:rsidR="00CD1904" w:rsidRPr="00CD1904" w14:paraId="79414922"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79F0B4A" w14:textId="77777777" w:rsidR="00CD1904" w:rsidRPr="00CD1904" w:rsidRDefault="00CD1904">
            <w:pPr>
              <w:autoSpaceDE w:val="0"/>
              <w:autoSpaceDN w:val="0"/>
              <w:adjustRightInd w:val="0"/>
              <w:jc w:val="center"/>
              <w:rPr>
                <w:kern w:val="1"/>
              </w:rPr>
            </w:pPr>
            <w:r w:rsidRPr="00CD1904">
              <w:rPr>
                <w:b/>
                <w:bCs/>
                <w:color w:val="000000"/>
              </w:rPr>
              <w:t>Project Number</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B80FCE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E73471D" w14:textId="77777777" w:rsidR="00CD1904" w:rsidRPr="00CD1904" w:rsidRDefault="00CD1904">
            <w:pPr>
              <w:autoSpaceDE w:val="0"/>
              <w:autoSpaceDN w:val="0"/>
              <w:adjustRightInd w:val="0"/>
              <w:jc w:val="center"/>
              <w:rPr>
                <w:kern w:val="1"/>
              </w:rPr>
            </w:pPr>
            <w:r w:rsidRPr="00CD1904">
              <w:rPr>
                <w:color w:val="000000"/>
              </w:rPr>
              <w:t>588372-EPP-1-2017-1-IE-EPPKA2-KA</w:t>
            </w:r>
          </w:p>
        </w:tc>
      </w:tr>
      <w:tr w:rsidR="00CD1904" w:rsidRPr="00CD1904" w14:paraId="3FBD3BC8"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89F9DC7" w14:textId="77777777" w:rsidR="00CD1904" w:rsidRPr="00CD1904" w:rsidRDefault="00CD1904">
            <w:pPr>
              <w:autoSpaceDE w:val="0"/>
              <w:autoSpaceDN w:val="0"/>
              <w:adjustRightInd w:val="0"/>
              <w:jc w:val="center"/>
              <w:rPr>
                <w:kern w:val="1"/>
              </w:rPr>
            </w:pPr>
            <w:r w:rsidRPr="00CD1904">
              <w:rPr>
                <w:b/>
                <w:bCs/>
                <w:color w:val="000000"/>
              </w:rPr>
              <w:t>Project URL</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E74C204" w14:textId="77777777" w:rsidR="00CD1904" w:rsidRPr="00CD1904" w:rsidRDefault="00EC57F6">
            <w:pPr>
              <w:autoSpaceDE w:val="0"/>
              <w:autoSpaceDN w:val="0"/>
              <w:adjustRightInd w:val="0"/>
              <w:jc w:val="center"/>
              <w:rPr>
                <w:kern w:val="1"/>
              </w:rPr>
            </w:pPr>
            <w:hyperlink r:id="rId25" w:history="1">
              <w:r w:rsidR="00CD1904" w:rsidRPr="00CD1904">
                <w:rPr>
                  <w:color w:val="0000FF"/>
                  <w:u w:val="single" w:color="0000FF"/>
                </w:rPr>
                <w:t>www.smehpc.eu</w:t>
              </w:r>
            </w:hyperlink>
            <w:r w:rsidR="00CD1904" w:rsidRPr="00CD1904">
              <w:rPr>
                <w:color w:val="000000"/>
              </w:rPr>
              <w:t xml:space="preserve"> </w:t>
            </w:r>
          </w:p>
        </w:tc>
      </w:tr>
      <w:tr w:rsidR="00CD1904" w:rsidRPr="00CD1904" w14:paraId="15F3399E"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9AB4457" w14:textId="77777777" w:rsidR="00CD1904" w:rsidRPr="00CD1904" w:rsidRDefault="00CD1904">
            <w:pPr>
              <w:autoSpaceDE w:val="0"/>
              <w:autoSpaceDN w:val="0"/>
              <w:adjustRightInd w:val="0"/>
              <w:jc w:val="center"/>
              <w:rPr>
                <w:kern w:val="1"/>
              </w:rPr>
            </w:pPr>
            <w:r w:rsidRPr="00CD1904">
              <w:rPr>
                <w:b/>
                <w:bCs/>
                <w:color w:val="000000"/>
              </w:rPr>
              <w:t>EU Project Officer</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1A69B1E6" w14:textId="77777777" w:rsidR="00CD1904" w:rsidRPr="00CD1904" w:rsidRDefault="00EC57F6">
            <w:pPr>
              <w:autoSpaceDE w:val="0"/>
              <w:autoSpaceDN w:val="0"/>
              <w:adjustRightInd w:val="0"/>
              <w:jc w:val="center"/>
              <w:rPr>
                <w:kern w:val="1"/>
              </w:rPr>
            </w:pPr>
            <w:hyperlink r:id="rId26" w:history="1">
              <w:r w:rsidR="00CD1904" w:rsidRPr="00CD1904">
                <w:rPr>
                  <w:color w:val="0000FF"/>
                  <w:u w:val="single" w:color="0000FF"/>
                </w:rPr>
                <w:t>Silvia.DE-BENEDETTI@ec.europa.eu</w:t>
              </w:r>
            </w:hyperlink>
            <w:r w:rsidR="00CD1904" w:rsidRPr="00CD1904">
              <w:rPr>
                <w:color w:val="000000"/>
              </w:rPr>
              <w:t xml:space="preserve"> </w:t>
            </w:r>
          </w:p>
        </w:tc>
      </w:tr>
      <w:tr w:rsidR="00CD1904" w:rsidRPr="00CD1904" w14:paraId="182E276C" w14:textId="77777777" w:rsidTr="00BA0FDA">
        <w:tblPrEx>
          <w:tblBorders>
            <w:top w:val="none" w:sz="0" w:space="0" w:color="auto"/>
          </w:tblBorders>
        </w:tblPrEx>
        <w:tc>
          <w:tcPr>
            <w:tcW w:w="1820" w:type="dxa"/>
            <w:vMerge w:val="restart"/>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2EF611C1" w14:textId="77777777" w:rsidR="00CD1904" w:rsidRPr="00CD1904" w:rsidRDefault="00CD1904">
            <w:pPr>
              <w:autoSpaceDE w:val="0"/>
              <w:autoSpaceDN w:val="0"/>
              <w:adjustRightInd w:val="0"/>
              <w:jc w:val="center"/>
              <w:rPr>
                <w:kern w:val="1"/>
              </w:rPr>
            </w:pPr>
            <w:r w:rsidRPr="00CD1904">
              <w:rPr>
                <w:b/>
                <w:bCs/>
                <w:color w:val="000000"/>
              </w:rPr>
              <w:t>Project Coordinator</w:t>
            </w:r>
          </w:p>
        </w:tc>
        <w:tc>
          <w:tcPr>
            <w:tcW w:w="84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3113EB29" w14:textId="77777777" w:rsidR="00CD1904" w:rsidRPr="00CD1904" w:rsidRDefault="00CD1904">
            <w:pPr>
              <w:autoSpaceDE w:val="0"/>
              <w:autoSpaceDN w:val="0"/>
              <w:adjustRightInd w:val="0"/>
              <w:jc w:val="center"/>
              <w:rPr>
                <w:kern w:val="1"/>
              </w:rPr>
            </w:pPr>
            <w:r w:rsidRPr="00CD1904">
              <w:rPr>
                <w:b/>
                <w:bCs/>
                <w:color w:val="000000"/>
              </w:rPr>
              <w:t>Name</w:t>
            </w:r>
          </w:p>
        </w:tc>
        <w:tc>
          <w:tcPr>
            <w:tcW w:w="2410" w:type="dxa"/>
            <w:gridSpan w:val="4"/>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43159C3" w14:textId="77777777" w:rsidR="00CD1904" w:rsidRPr="00CD1904" w:rsidRDefault="00CD1904">
            <w:pPr>
              <w:autoSpaceDE w:val="0"/>
              <w:autoSpaceDN w:val="0"/>
              <w:adjustRightInd w:val="0"/>
              <w:jc w:val="center"/>
              <w:rPr>
                <w:kern w:val="1"/>
              </w:rPr>
            </w:pPr>
            <w:r w:rsidRPr="00CD1904">
              <w:rPr>
                <w:color w:val="000000"/>
              </w:rPr>
              <w:t>Prof. Bill O’Gorman</w:t>
            </w:r>
          </w:p>
        </w:tc>
        <w:tc>
          <w:tcPr>
            <w:tcW w:w="171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1F8BE2A1" w14:textId="77777777" w:rsidR="00CD1904" w:rsidRPr="00CD1904" w:rsidRDefault="00CD1904">
            <w:pPr>
              <w:autoSpaceDE w:val="0"/>
              <w:autoSpaceDN w:val="0"/>
              <w:adjustRightInd w:val="0"/>
              <w:jc w:val="center"/>
              <w:rPr>
                <w:kern w:val="1"/>
              </w:rPr>
            </w:pPr>
            <w:r w:rsidRPr="00CD1904">
              <w:rPr>
                <w:b/>
                <w:bCs/>
                <w:color w:val="000000"/>
              </w:rPr>
              <w:t>Affiliation</w:t>
            </w:r>
          </w:p>
        </w:tc>
        <w:tc>
          <w:tcPr>
            <w:tcW w:w="148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481F202" w14:textId="77777777" w:rsidR="00CD1904" w:rsidRPr="00CD1904" w:rsidRDefault="00CD1904">
            <w:pPr>
              <w:autoSpaceDE w:val="0"/>
              <w:autoSpaceDN w:val="0"/>
              <w:adjustRightInd w:val="0"/>
              <w:jc w:val="center"/>
              <w:rPr>
                <w:kern w:val="1"/>
              </w:rPr>
            </w:pPr>
            <w:r w:rsidRPr="00CD1904">
              <w:rPr>
                <w:color w:val="000000"/>
              </w:rPr>
              <w:t>WIT</w:t>
            </w:r>
          </w:p>
        </w:tc>
      </w:tr>
      <w:tr w:rsidR="00CD1904" w:rsidRPr="00CD1904" w14:paraId="7B4C2079" w14:textId="77777777" w:rsidTr="00BA0FDA">
        <w:tblPrEx>
          <w:tblBorders>
            <w:top w:val="none" w:sz="0" w:space="0" w:color="auto"/>
          </w:tblBorders>
        </w:tblPrEx>
        <w:tc>
          <w:tcPr>
            <w:tcW w:w="1820" w:type="dxa"/>
            <w:vMerge/>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3DAB14E7" w14:textId="77777777" w:rsidR="00CD1904" w:rsidRPr="00CD1904" w:rsidRDefault="00CD1904">
            <w:pPr>
              <w:autoSpaceDE w:val="0"/>
              <w:autoSpaceDN w:val="0"/>
              <w:adjustRightInd w:val="0"/>
              <w:rPr>
                <w:kern w:val="1"/>
              </w:rPr>
            </w:pPr>
          </w:p>
        </w:tc>
        <w:tc>
          <w:tcPr>
            <w:tcW w:w="84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74DC45F" w14:textId="77777777" w:rsidR="00CD1904" w:rsidRPr="00CD1904" w:rsidRDefault="00CD1904">
            <w:pPr>
              <w:autoSpaceDE w:val="0"/>
              <w:autoSpaceDN w:val="0"/>
              <w:adjustRightInd w:val="0"/>
              <w:jc w:val="center"/>
              <w:rPr>
                <w:kern w:val="1"/>
              </w:rPr>
            </w:pPr>
            <w:r w:rsidRPr="00CD1904">
              <w:rPr>
                <w:b/>
                <w:bCs/>
                <w:color w:val="000000"/>
              </w:rPr>
              <w:t>Email</w:t>
            </w:r>
          </w:p>
        </w:tc>
        <w:tc>
          <w:tcPr>
            <w:tcW w:w="1520" w:type="dxa"/>
            <w:gridSpan w:val="2"/>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2D736447" w14:textId="77777777" w:rsidR="00CD1904" w:rsidRPr="00CD1904" w:rsidRDefault="00CD1904">
            <w:pPr>
              <w:autoSpaceDE w:val="0"/>
              <w:autoSpaceDN w:val="0"/>
              <w:adjustRightInd w:val="0"/>
              <w:jc w:val="center"/>
              <w:rPr>
                <w:kern w:val="1"/>
              </w:rPr>
            </w:pPr>
            <w:r w:rsidRPr="00CD1904">
              <w:rPr>
                <w:color w:val="000000"/>
              </w:rPr>
              <w:t>wogorman@wit.ie</w:t>
            </w:r>
          </w:p>
        </w:tc>
        <w:tc>
          <w:tcPr>
            <w:tcW w:w="890" w:type="dxa"/>
            <w:gridSpan w:val="2"/>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98F7DB5" w14:textId="77777777" w:rsidR="00CD1904" w:rsidRPr="00CD1904" w:rsidRDefault="00CD1904">
            <w:pPr>
              <w:autoSpaceDE w:val="0"/>
              <w:autoSpaceDN w:val="0"/>
              <w:adjustRightInd w:val="0"/>
              <w:jc w:val="center"/>
              <w:rPr>
                <w:kern w:val="1"/>
              </w:rPr>
            </w:pPr>
            <w:r w:rsidRPr="00CD1904">
              <w:rPr>
                <w:b/>
                <w:bCs/>
                <w:color w:val="000000"/>
              </w:rPr>
              <w:t>Phone</w:t>
            </w:r>
          </w:p>
        </w:tc>
        <w:tc>
          <w:tcPr>
            <w:tcW w:w="171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C014DD8" w14:textId="77777777" w:rsidR="00CD1904" w:rsidRPr="00CD1904" w:rsidRDefault="00CD1904">
            <w:pPr>
              <w:autoSpaceDE w:val="0"/>
              <w:autoSpaceDN w:val="0"/>
              <w:adjustRightInd w:val="0"/>
              <w:jc w:val="center"/>
              <w:rPr>
                <w:kern w:val="1"/>
              </w:rPr>
            </w:pPr>
            <w:r w:rsidRPr="00CD1904">
              <w:rPr>
                <w:color w:val="262F3E"/>
              </w:rPr>
              <w:t>+353.872429537</w:t>
            </w:r>
          </w:p>
        </w:tc>
        <w:tc>
          <w:tcPr>
            <w:tcW w:w="148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9144FF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tc>
      </w:tr>
      <w:tr w:rsidR="00CD1904" w:rsidRPr="00CD1904" w14:paraId="63C8576F"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3286C42F" w14:textId="77777777" w:rsidR="00CD1904" w:rsidRPr="00CD1904" w:rsidRDefault="00CD1904">
            <w:pPr>
              <w:autoSpaceDE w:val="0"/>
              <w:autoSpaceDN w:val="0"/>
              <w:adjustRightInd w:val="0"/>
              <w:jc w:val="center"/>
              <w:rPr>
                <w:kern w:val="1"/>
              </w:rPr>
            </w:pPr>
            <w:r w:rsidRPr="00CD1904">
              <w:rPr>
                <w:b/>
                <w:bCs/>
                <w:color w:val="000000"/>
              </w:rPr>
              <w:t>Document Name</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7210D3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A052EDB" w14:textId="77777777" w:rsidR="00CD1904" w:rsidRPr="00CD1904" w:rsidRDefault="00CD1904">
            <w:pPr>
              <w:autoSpaceDE w:val="0"/>
              <w:autoSpaceDN w:val="0"/>
              <w:adjustRightInd w:val="0"/>
              <w:jc w:val="center"/>
              <w:rPr>
                <w:kern w:val="1"/>
              </w:rPr>
            </w:pPr>
            <w:r w:rsidRPr="00CD1904">
              <w:rPr>
                <w:color w:val="000000"/>
              </w:rPr>
              <w:t>Adjusted HPC Benchmark Audit Instrument</w:t>
            </w:r>
          </w:p>
        </w:tc>
      </w:tr>
      <w:tr w:rsidR="00CD1904" w:rsidRPr="00CD1904" w14:paraId="02E7E2CA"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17CF2E9E" w14:textId="77777777" w:rsidR="00CD1904" w:rsidRPr="00CD1904" w:rsidRDefault="00CD1904">
            <w:pPr>
              <w:autoSpaceDE w:val="0"/>
              <w:autoSpaceDN w:val="0"/>
              <w:adjustRightInd w:val="0"/>
              <w:jc w:val="center"/>
              <w:rPr>
                <w:kern w:val="1"/>
              </w:rPr>
            </w:pPr>
            <w:r w:rsidRPr="00CD1904">
              <w:rPr>
                <w:b/>
                <w:bCs/>
                <w:color w:val="000000"/>
              </w:rPr>
              <w:t>Deliverable Number</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023C2F74" w14:textId="77777777" w:rsidR="00CD1904" w:rsidRPr="00CD1904" w:rsidRDefault="00CD1904">
            <w:pPr>
              <w:autoSpaceDE w:val="0"/>
              <w:autoSpaceDN w:val="0"/>
              <w:adjustRightInd w:val="0"/>
              <w:jc w:val="center"/>
              <w:rPr>
                <w:kern w:val="1"/>
              </w:rPr>
            </w:pPr>
            <w:r w:rsidRPr="00CD1904">
              <w:rPr>
                <w:color w:val="000000"/>
              </w:rPr>
              <w:t>D3/2</w:t>
            </w:r>
          </w:p>
        </w:tc>
      </w:tr>
      <w:tr w:rsidR="00CD1904" w:rsidRPr="00CD1904" w14:paraId="7FC6CB12" w14:textId="77777777" w:rsidTr="00BA0FDA">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14F41B07" w14:textId="77777777" w:rsidR="00CD1904" w:rsidRPr="00CD1904" w:rsidRDefault="00CD1904">
            <w:pPr>
              <w:autoSpaceDE w:val="0"/>
              <w:autoSpaceDN w:val="0"/>
              <w:adjustRightInd w:val="0"/>
              <w:jc w:val="center"/>
              <w:rPr>
                <w:kern w:val="1"/>
              </w:rPr>
            </w:pPr>
            <w:r w:rsidRPr="00CD1904">
              <w:rPr>
                <w:b/>
                <w:bCs/>
                <w:color w:val="000000"/>
              </w:rPr>
              <w:t>Type</w:t>
            </w:r>
          </w:p>
        </w:tc>
        <w:tc>
          <w:tcPr>
            <w:tcW w:w="2080" w:type="dxa"/>
            <w:gridSpan w:val="2"/>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3BDA57F" w14:textId="77777777" w:rsidR="00CD1904" w:rsidRPr="00CD1904" w:rsidRDefault="00CD1904">
            <w:pPr>
              <w:autoSpaceDE w:val="0"/>
              <w:autoSpaceDN w:val="0"/>
              <w:adjustRightInd w:val="0"/>
              <w:jc w:val="center"/>
              <w:rPr>
                <w:kern w:val="1"/>
              </w:rPr>
            </w:pPr>
            <w:r w:rsidRPr="00CD1904">
              <w:rPr>
                <w:color w:val="000000"/>
              </w:rPr>
              <w:t>Document</w:t>
            </w:r>
          </w:p>
        </w:tc>
        <w:tc>
          <w:tcPr>
            <w:tcW w:w="2880" w:type="dxa"/>
            <w:gridSpan w:val="4"/>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33F2185F" w14:textId="77777777" w:rsidR="00CD1904" w:rsidRPr="00CD1904" w:rsidRDefault="00CD1904">
            <w:pPr>
              <w:autoSpaceDE w:val="0"/>
              <w:autoSpaceDN w:val="0"/>
              <w:adjustRightInd w:val="0"/>
              <w:jc w:val="center"/>
              <w:rPr>
                <w:kern w:val="1"/>
              </w:rPr>
            </w:pPr>
            <w:r w:rsidRPr="00CD1904">
              <w:rPr>
                <w:b/>
                <w:bCs/>
                <w:color w:val="000000"/>
              </w:rPr>
              <w:t>Distribution Level</w:t>
            </w:r>
          </w:p>
        </w:tc>
        <w:tc>
          <w:tcPr>
            <w:tcW w:w="148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CB751B7" w14:textId="77777777" w:rsidR="00CD1904" w:rsidRPr="00CD1904" w:rsidRDefault="00CD1904">
            <w:pPr>
              <w:autoSpaceDE w:val="0"/>
              <w:autoSpaceDN w:val="0"/>
              <w:adjustRightInd w:val="0"/>
              <w:jc w:val="center"/>
              <w:rPr>
                <w:kern w:val="1"/>
              </w:rPr>
            </w:pPr>
            <w:r w:rsidRPr="00CD1904">
              <w:rPr>
                <w:color w:val="000000"/>
              </w:rPr>
              <w:t>Public</w:t>
            </w:r>
          </w:p>
        </w:tc>
      </w:tr>
      <w:tr w:rsidR="00CD1904" w:rsidRPr="00CD1904" w14:paraId="77541D8F"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086964EF" w14:textId="77777777" w:rsidR="00CD1904" w:rsidRPr="00CD1904" w:rsidRDefault="00CD1904">
            <w:pPr>
              <w:autoSpaceDE w:val="0"/>
              <w:autoSpaceDN w:val="0"/>
              <w:adjustRightInd w:val="0"/>
              <w:jc w:val="center"/>
              <w:rPr>
                <w:kern w:val="1"/>
              </w:rPr>
            </w:pPr>
            <w:r w:rsidRPr="00CD1904">
              <w:rPr>
                <w:b/>
                <w:bCs/>
                <w:color w:val="000000"/>
              </w:rPr>
              <w:t>Responsible Author(s)</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4E51CDCF" w14:textId="77777777" w:rsidR="00CD1904" w:rsidRPr="00CD1904" w:rsidRDefault="00CD1904">
            <w:pPr>
              <w:autoSpaceDE w:val="0"/>
              <w:autoSpaceDN w:val="0"/>
              <w:adjustRightInd w:val="0"/>
              <w:jc w:val="center"/>
              <w:rPr>
                <w:kern w:val="1"/>
              </w:rPr>
            </w:pPr>
            <w:r w:rsidRPr="00CD1904">
              <w:rPr>
                <w:color w:val="000000"/>
              </w:rPr>
              <w:t>P3: Faculty of Information Studies</w:t>
            </w:r>
          </w:p>
        </w:tc>
      </w:tr>
      <w:tr w:rsidR="00CD1904" w:rsidRPr="00CD1904" w14:paraId="55C01D6A"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0FEF90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0A4419C" w14:textId="77777777" w:rsidR="00CD1904" w:rsidRPr="00CD1904" w:rsidRDefault="00CD1904">
            <w:pPr>
              <w:autoSpaceDE w:val="0"/>
              <w:autoSpaceDN w:val="0"/>
              <w:adjustRightInd w:val="0"/>
              <w:jc w:val="center"/>
              <w:rPr>
                <w:kern w:val="1"/>
              </w:rPr>
            </w:pPr>
            <w:r w:rsidRPr="00CD1904">
              <w:rPr>
                <w:b/>
                <w:bCs/>
                <w:color w:val="000000"/>
              </w:rPr>
              <w:t>Contractual Date of Delivery</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3875BCD6" w14:textId="77777777" w:rsidR="00CD1904" w:rsidRPr="00CD1904" w:rsidRDefault="00CD1904">
            <w:pPr>
              <w:autoSpaceDE w:val="0"/>
              <w:autoSpaceDN w:val="0"/>
              <w:adjustRightInd w:val="0"/>
              <w:jc w:val="center"/>
              <w:rPr>
                <w:color w:val="000000"/>
              </w:rPr>
            </w:pPr>
            <w:r w:rsidRPr="00CD1904">
              <w:rPr>
                <w:color w:val="000000"/>
              </w:rPr>
              <w:t>Month 7</w:t>
            </w:r>
          </w:p>
          <w:p w14:paraId="17DA3C4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tc>
      </w:tr>
      <w:tr w:rsidR="00CD1904" w:rsidRPr="00CD1904" w14:paraId="135FED23" w14:textId="77777777" w:rsidTr="00CD1904">
        <w:tblPrEx>
          <w:tblBorders>
            <w:top w:val="none" w:sz="0" w:space="0" w:color="auto"/>
          </w:tblBorders>
        </w:tblPrEx>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463557A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76F9974" w14:textId="77777777" w:rsidR="00CD1904" w:rsidRPr="00CD1904" w:rsidRDefault="00CD1904">
            <w:pPr>
              <w:autoSpaceDE w:val="0"/>
              <w:autoSpaceDN w:val="0"/>
              <w:adjustRightInd w:val="0"/>
              <w:jc w:val="center"/>
              <w:rPr>
                <w:kern w:val="1"/>
              </w:rPr>
            </w:pPr>
            <w:r w:rsidRPr="00CD1904">
              <w:rPr>
                <w:b/>
                <w:bCs/>
                <w:color w:val="000000"/>
              </w:rPr>
              <w:t>Status</w:t>
            </w:r>
          </w:p>
        </w:tc>
        <w:tc>
          <w:tcPr>
            <w:tcW w:w="6440" w:type="dxa"/>
            <w:gridSpan w:val="7"/>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5F5EA213" w14:textId="272D9044" w:rsidR="00CD1904" w:rsidRPr="00CD1904" w:rsidRDefault="00513109">
            <w:pPr>
              <w:autoSpaceDE w:val="0"/>
              <w:autoSpaceDN w:val="0"/>
              <w:adjustRightInd w:val="0"/>
              <w:jc w:val="center"/>
              <w:rPr>
                <w:kern w:val="1"/>
              </w:rPr>
            </w:pPr>
            <w:r>
              <w:rPr>
                <w:color w:val="000000"/>
              </w:rPr>
              <w:t>Final</w:t>
            </w:r>
          </w:p>
        </w:tc>
      </w:tr>
      <w:tr w:rsidR="00CD1904" w:rsidRPr="00CD1904" w14:paraId="62ED9297" w14:textId="77777777" w:rsidTr="00BA0FDA">
        <w:tc>
          <w:tcPr>
            <w:tcW w:w="182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62190CD6" w14:textId="77777777" w:rsidR="00CD1904" w:rsidRPr="00CD1904" w:rsidRDefault="00CD1904">
            <w:pPr>
              <w:autoSpaceDE w:val="0"/>
              <w:autoSpaceDN w:val="0"/>
              <w:adjustRightInd w:val="0"/>
              <w:jc w:val="center"/>
              <w:rPr>
                <w:kern w:val="1"/>
              </w:rPr>
            </w:pPr>
            <w:r w:rsidRPr="00CD1904">
              <w:rPr>
                <w:b/>
                <w:bCs/>
                <w:color w:val="000000"/>
              </w:rPr>
              <w:t>Quality assurance readers</w:t>
            </w:r>
          </w:p>
        </w:tc>
        <w:tc>
          <w:tcPr>
            <w:tcW w:w="3120" w:type="dxa"/>
            <w:gridSpan w:val="4"/>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760E65A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tc>
        <w:tc>
          <w:tcPr>
            <w:tcW w:w="3320" w:type="dxa"/>
            <w:gridSpan w:val="3"/>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vAlign w:val="center"/>
          </w:tcPr>
          <w:p w14:paraId="4621773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pacing w:val="15"/>
                <w:kern w:val="1"/>
              </w:rPr>
            </w:pPr>
          </w:p>
        </w:tc>
      </w:tr>
    </w:tbl>
    <w:p w14:paraId="2D4E88CB" w14:textId="77777777" w:rsidR="00CD1904" w:rsidRPr="00CD1904" w:rsidRDefault="00CD1904" w:rsidP="00CD1904">
      <w:pPr>
        <w:autoSpaceDE w:val="0"/>
        <w:autoSpaceDN w:val="0"/>
        <w:adjustRightInd w:val="0"/>
        <w:rPr>
          <w:color w:val="000000"/>
          <w:spacing w:val="15"/>
          <w:kern w:val="1"/>
        </w:rPr>
      </w:pPr>
    </w:p>
    <w:p w14:paraId="38E2A0EC" w14:textId="175224C9" w:rsidR="00CD1904" w:rsidRPr="00CD1904" w:rsidRDefault="00CD1904" w:rsidP="00CD1904">
      <w:pPr>
        <w:autoSpaceDE w:val="0"/>
        <w:autoSpaceDN w:val="0"/>
        <w:adjustRightInd w:val="0"/>
        <w:rPr>
          <w:color w:val="000000"/>
          <w:spacing w:val="15"/>
          <w:kern w:val="1"/>
        </w:rPr>
      </w:pPr>
    </w:p>
    <w:p w14:paraId="4559EE5D" w14:textId="261A3A3B" w:rsidR="00CD1904" w:rsidRPr="00CD1904" w:rsidRDefault="00CD1904" w:rsidP="00CD1904">
      <w:pPr>
        <w:autoSpaceDE w:val="0"/>
        <w:autoSpaceDN w:val="0"/>
        <w:adjustRightInd w:val="0"/>
        <w:rPr>
          <w:color w:val="000000"/>
          <w:spacing w:val="15"/>
          <w:kern w:val="1"/>
        </w:rPr>
      </w:pPr>
    </w:p>
    <w:p w14:paraId="5738B81B" w14:textId="35FBD95F" w:rsidR="00CD1904" w:rsidRPr="00CD1904" w:rsidRDefault="00CD1904" w:rsidP="00CD1904">
      <w:pPr>
        <w:autoSpaceDE w:val="0"/>
        <w:autoSpaceDN w:val="0"/>
        <w:adjustRightInd w:val="0"/>
        <w:rPr>
          <w:color w:val="000000"/>
          <w:spacing w:val="15"/>
          <w:kern w:val="1"/>
        </w:rPr>
      </w:pPr>
    </w:p>
    <w:p w14:paraId="19CEEB21" w14:textId="321F0DC2" w:rsidR="00CD1904" w:rsidRPr="00CD1904" w:rsidRDefault="00CD1904" w:rsidP="00CD1904">
      <w:pPr>
        <w:autoSpaceDE w:val="0"/>
        <w:autoSpaceDN w:val="0"/>
        <w:adjustRightInd w:val="0"/>
        <w:rPr>
          <w:color w:val="000000"/>
          <w:spacing w:val="15"/>
          <w:kern w:val="1"/>
        </w:rPr>
      </w:pPr>
    </w:p>
    <w:p w14:paraId="6C5F8ADD" w14:textId="285F33C0" w:rsidR="00CD1904" w:rsidRPr="00CD1904" w:rsidRDefault="00CD1904" w:rsidP="00CD1904">
      <w:pPr>
        <w:autoSpaceDE w:val="0"/>
        <w:autoSpaceDN w:val="0"/>
        <w:adjustRightInd w:val="0"/>
        <w:rPr>
          <w:color w:val="000000"/>
          <w:spacing w:val="15"/>
          <w:kern w:val="1"/>
        </w:rPr>
      </w:pPr>
    </w:p>
    <w:p w14:paraId="67512324" w14:textId="2EBE067A" w:rsidR="00CD1904" w:rsidRPr="00CD1904" w:rsidRDefault="00CD1904" w:rsidP="00CD1904">
      <w:pPr>
        <w:autoSpaceDE w:val="0"/>
        <w:autoSpaceDN w:val="0"/>
        <w:adjustRightInd w:val="0"/>
        <w:rPr>
          <w:color w:val="000000"/>
          <w:spacing w:val="15"/>
          <w:kern w:val="1"/>
        </w:rPr>
      </w:pPr>
    </w:p>
    <w:p w14:paraId="4B0B4D76" w14:textId="0BA78B3A" w:rsidR="00CD1904" w:rsidRPr="00CD1904" w:rsidRDefault="00CD1904" w:rsidP="00CD1904">
      <w:pPr>
        <w:autoSpaceDE w:val="0"/>
        <w:autoSpaceDN w:val="0"/>
        <w:adjustRightInd w:val="0"/>
        <w:rPr>
          <w:color w:val="000000"/>
          <w:spacing w:val="15"/>
          <w:kern w:val="1"/>
        </w:rPr>
      </w:pPr>
    </w:p>
    <w:p w14:paraId="3594DE01" w14:textId="2B158D1A" w:rsidR="00CD1904" w:rsidRPr="00CD1904" w:rsidRDefault="00CD1904" w:rsidP="00CD1904">
      <w:pPr>
        <w:autoSpaceDE w:val="0"/>
        <w:autoSpaceDN w:val="0"/>
        <w:adjustRightInd w:val="0"/>
        <w:rPr>
          <w:color w:val="000000"/>
          <w:spacing w:val="15"/>
          <w:kern w:val="1"/>
        </w:rPr>
      </w:pPr>
    </w:p>
    <w:p w14:paraId="74D2F5E2" w14:textId="5C2FDE54" w:rsidR="00CD1904" w:rsidRPr="00CD1904" w:rsidRDefault="00CD1904" w:rsidP="00CD1904">
      <w:pPr>
        <w:autoSpaceDE w:val="0"/>
        <w:autoSpaceDN w:val="0"/>
        <w:adjustRightInd w:val="0"/>
        <w:rPr>
          <w:color w:val="000000"/>
          <w:spacing w:val="15"/>
          <w:kern w:val="1"/>
        </w:rPr>
      </w:pPr>
    </w:p>
    <w:p w14:paraId="337126D7" w14:textId="16EBD648" w:rsidR="00CD1904" w:rsidRPr="00CD1904" w:rsidRDefault="00CD1904" w:rsidP="00CD1904">
      <w:pPr>
        <w:autoSpaceDE w:val="0"/>
        <w:autoSpaceDN w:val="0"/>
        <w:adjustRightInd w:val="0"/>
        <w:rPr>
          <w:color w:val="000000"/>
          <w:spacing w:val="15"/>
          <w:kern w:val="1"/>
        </w:rPr>
      </w:pPr>
    </w:p>
    <w:p w14:paraId="70884944" w14:textId="376FAFFD" w:rsidR="00CD1904" w:rsidRPr="00CD1904" w:rsidRDefault="00CD1904" w:rsidP="00CD1904">
      <w:pPr>
        <w:autoSpaceDE w:val="0"/>
        <w:autoSpaceDN w:val="0"/>
        <w:adjustRightInd w:val="0"/>
        <w:rPr>
          <w:color w:val="000000"/>
          <w:spacing w:val="15"/>
          <w:kern w:val="1"/>
        </w:rPr>
      </w:pPr>
    </w:p>
    <w:p w14:paraId="52BF412B" w14:textId="0E33FAAC" w:rsidR="00CD1904" w:rsidRPr="00CD1904" w:rsidRDefault="00CD1904" w:rsidP="00CD1904">
      <w:pPr>
        <w:autoSpaceDE w:val="0"/>
        <w:autoSpaceDN w:val="0"/>
        <w:adjustRightInd w:val="0"/>
        <w:rPr>
          <w:color w:val="000000"/>
          <w:spacing w:val="15"/>
          <w:kern w:val="1"/>
        </w:rPr>
      </w:pPr>
    </w:p>
    <w:p w14:paraId="7B24491C" w14:textId="3A15B2F4" w:rsidR="00CD1904" w:rsidRPr="00CD1904" w:rsidRDefault="00CD1904" w:rsidP="00CD1904">
      <w:pPr>
        <w:autoSpaceDE w:val="0"/>
        <w:autoSpaceDN w:val="0"/>
        <w:adjustRightInd w:val="0"/>
        <w:rPr>
          <w:color w:val="000000"/>
          <w:spacing w:val="15"/>
          <w:kern w:val="1"/>
        </w:rPr>
      </w:pPr>
    </w:p>
    <w:p w14:paraId="6D7F172D" w14:textId="3FA8FFB3" w:rsidR="00CD1904" w:rsidRPr="00CD1904" w:rsidRDefault="00CD1904" w:rsidP="00CD1904">
      <w:pPr>
        <w:autoSpaceDE w:val="0"/>
        <w:autoSpaceDN w:val="0"/>
        <w:adjustRightInd w:val="0"/>
        <w:rPr>
          <w:color w:val="000000"/>
          <w:spacing w:val="15"/>
          <w:kern w:val="1"/>
        </w:rPr>
      </w:pPr>
    </w:p>
    <w:p w14:paraId="516654A9" w14:textId="5DCAC10B" w:rsidR="00CD1904" w:rsidRPr="00CD1904" w:rsidRDefault="00CD1904" w:rsidP="00CD1904">
      <w:pPr>
        <w:autoSpaceDE w:val="0"/>
        <w:autoSpaceDN w:val="0"/>
        <w:adjustRightInd w:val="0"/>
        <w:rPr>
          <w:color w:val="000000"/>
          <w:spacing w:val="15"/>
          <w:kern w:val="1"/>
        </w:rPr>
      </w:pPr>
    </w:p>
    <w:p w14:paraId="465CA12E" w14:textId="48C4C926" w:rsidR="00CD1904" w:rsidRDefault="00CD1904" w:rsidP="00CD1904">
      <w:pPr>
        <w:autoSpaceDE w:val="0"/>
        <w:autoSpaceDN w:val="0"/>
        <w:adjustRightInd w:val="0"/>
        <w:rPr>
          <w:color w:val="000000"/>
          <w:spacing w:val="15"/>
          <w:kern w:val="1"/>
        </w:rPr>
      </w:pPr>
    </w:p>
    <w:p w14:paraId="40659BE2" w14:textId="77777777" w:rsidR="00BA0FDA" w:rsidRPr="00CD1904" w:rsidRDefault="00BA0FDA" w:rsidP="00CD1904">
      <w:pPr>
        <w:autoSpaceDE w:val="0"/>
        <w:autoSpaceDN w:val="0"/>
        <w:adjustRightInd w:val="0"/>
        <w:rPr>
          <w:color w:val="000000"/>
          <w:spacing w:val="15"/>
          <w:kern w:val="1"/>
        </w:rPr>
      </w:pPr>
    </w:p>
    <w:p w14:paraId="21F3AC8F" w14:textId="1C2FA78B" w:rsidR="00CD1904" w:rsidRPr="00CD1904" w:rsidRDefault="00CD1904" w:rsidP="00CD1904">
      <w:pPr>
        <w:autoSpaceDE w:val="0"/>
        <w:autoSpaceDN w:val="0"/>
        <w:adjustRightInd w:val="0"/>
        <w:rPr>
          <w:color w:val="000000"/>
          <w:spacing w:val="15"/>
          <w:kern w:val="1"/>
        </w:rPr>
      </w:pPr>
    </w:p>
    <w:p w14:paraId="6B3B3ECF" w14:textId="77777777" w:rsidR="00CD1904" w:rsidRPr="00CD1904" w:rsidRDefault="00CD1904" w:rsidP="00CD1904">
      <w:pPr>
        <w:autoSpaceDE w:val="0"/>
        <w:autoSpaceDN w:val="0"/>
        <w:adjustRightInd w:val="0"/>
        <w:rPr>
          <w:color w:val="000000"/>
          <w:spacing w:val="15"/>
          <w:kern w:val="1"/>
        </w:rPr>
      </w:pPr>
    </w:p>
    <w:p w14:paraId="69445B05" w14:textId="77777777" w:rsidR="00CD1904" w:rsidRPr="00CD1904" w:rsidRDefault="00CD1904" w:rsidP="00CD1904">
      <w:pPr>
        <w:autoSpaceDE w:val="0"/>
        <w:autoSpaceDN w:val="0"/>
        <w:adjustRightInd w:val="0"/>
        <w:rPr>
          <w:color w:val="000000"/>
          <w:spacing w:val="15"/>
          <w:kern w:val="1"/>
        </w:rPr>
      </w:pPr>
      <w:r w:rsidRPr="00CD1904">
        <w:rPr>
          <w:color w:val="000000"/>
          <w:spacing w:val="15"/>
          <w:kern w:val="1"/>
        </w:rPr>
        <w:t>Change history</w:t>
      </w:r>
    </w:p>
    <w:p w14:paraId="7E64AE1F" w14:textId="77777777" w:rsidR="00CD1904" w:rsidRPr="00CD1904" w:rsidRDefault="00CD1904" w:rsidP="00CD1904">
      <w:pPr>
        <w:autoSpaceDE w:val="0"/>
        <w:autoSpaceDN w:val="0"/>
        <w:adjustRightInd w:val="0"/>
        <w:rPr>
          <w:color w:val="000000"/>
        </w:rPr>
      </w:pPr>
    </w:p>
    <w:p w14:paraId="7778DD42" w14:textId="77777777" w:rsidR="00CD1904" w:rsidRPr="00CD1904" w:rsidRDefault="00CD1904" w:rsidP="00CD1904">
      <w:pPr>
        <w:autoSpaceDE w:val="0"/>
        <w:autoSpaceDN w:val="0"/>
        <w:adjustRightInd w:val="0"/>
        <w:rPr>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1101"/>
        <w:gridCol w:w="1339"/>
        <w:gridCol w:w="1240"/>
        <w:gridCol w:w="2760"/>
        <w:gridCol w:w="1720"/>
      </w:tblGrid>
      <w:tr w:rsidR="00CD1904" w:rsidRPr="00CD1904" w14:paraId="3E09950D" w14:textId="77777777" w:rsidTr="0024486E">
        <w:tc>
          <w:tcPr>
            <w:tcW w:w="1101"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72CD32DF" w14:textId="77777777" w:rsidR="00CD1904" w:rsidRPr="00CD1904" w:rsidRDefault="00CD1904">
            <w:pPr>
              <w:autoSpaceDE w:val="0"/>
              <w:autoSpaceDN w:val="0"/>
              <w:adjustRightInd w:val="0"/>
              <w:spacing w:after="60" w:line="360" w:lineRule="auto"/>
              <w:jc w:val="center"/>
              <w:rPr>
                <w:kern w:val="1"/>
              </w:rPr>
            </w:pPr>
            <w:r w:rsidRPr="00CD1904">
              <w:rPr>
                <w:b/>
                <w:bCs/>
                <w:color w:val="000000"/>
              </w:rPr>
              <w:t>Version</w:t>
            </w:r>
          </w:p>
        </w:tc>
        <w:tc>
          <w:tcPr>
            <w:tcW w:w="1339"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52585A1" w14:textId="77777777" w:rsidR="00CD1904" w:rsidRPr="00CD1904" w:rsidRDefault="00CD1904">
            <w:pPr>
              <w:autoSpaceDE w:val="0"/>
              <w:autoSpaceDN w:val="0"/>
              <w:adjustRightInd w:val="0"/>
              <w:spacing w:after="60" w:line="360" w:lineRule="auto"/>
              <w:jc w:val="center"/>
              <w:rPr>
                <w:kern w:val="1"/>
              </w:rPr>
            </w:pPr>
            <w:r w:rsidRPr="00CD1904">
              <w:rPr>
                <w:b/>
                <w:bCs/>
                <w:color w:val="000000"/>
              </w:rPr>
              <w:t>Date</w:t>
            </w:r>
          </w:p>
        </w:tc>
        <w:tc>
          <w:tcPr>
            <w:tcW w:w="124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B844BA0" w14:textId="77777777" w:rsidR="00CD1904" w:rsidRPr="00CD1904" w:rsidRDefault="00CD1904">
            <w:pPr>
              <w:autoSpaceDE w:val="0"/>
              <w:autoSpaceDN w:val="0"/>
              <w:adjustRightInd w:val="0"/>
              <w:spacing w:after="60" w:line="360" w:lineRule="auto"/>
              <w:jc w:val="center"/>
              <w:rPr>
                <w:kern w:val="1"/>
              </w:rPr>
            </w:pPr>
            <w:r w:rsidRPr="00CD1904">
              <w:rPr>
                <w:b/>
                <w:bCs/>
                <w:color w:val="000000"/>
              </w:rPr>
              <w:t>Status</w:t>
            </w:r>
          </w:p>
        </w:tc>
        <w:tc>
          <w:tcPr>
            <w:tcW w:w="276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2D5626AC" w14:textId="77777777" w:rsidR="00CD1904" w:rsidRPr="00CD1904" w:rsidRDefault="00CD1904">
            <w:pPr>
              <w:autoSpaceDE w:val="0"/>
              <w:autoSpaceDN w:val="0"/>
              <w:adjustRightInd w:val="0"/>
              <w:spacing w:after="60" w:line="360" w:lineRule="auto"/>
              <w:jc w:val="center"/>
              <w:rPr>
                <w:kern w:val="1"/>
              </w:rPr>
            </w:pPr>
            <w:r w:rsidRPr="00CD1904">
              <w:rPr>
                <w:b/>
                <w:bCs/>
                <w:color w:val="000000"/>
              </w:rPr>
              <w:t>Author (Unit)</w:t>
            </w:r>
          </w:p>
        </w:tc>
        <w:tc>
          <w:tcPr>
            <w:tcW w:w="172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5D165D63" w14:textId="77777777" w:rsidR="00CD1904" w:rsidRPr="00CD1904" w:rsidRDefault="00CD1904">
            <w:pPr>
              <w:autoSpaceDE w:val="0"/>
              <w:autoSpaceDN w:val="0"/>
              <w:adjustRightInd w:val="0"/>
              <w:spacing w:after="60" w:line="360" w:lineRule="auto"/>
              <w:jc w:val="center"/>
              <w:rPr>
                <w:kern w:val="1"/>
              </w:rPr>
            </w:pPr>
            <w:r w:rsidRPr="00CD1904">
              <w:rPr>
                <w:b/>
                <w:bCs/>
                <w:color w:val="000000"/>
              </w:rPr>
              <w:t>Description</w:t>
            </w:r>
          </w:p>
        </w:tc>
      </w:tr>
      <w:tr w:rsidR="00CD1904" w:rsidRPr="00CD1904" w14:paraId="197C2E99" w14:textId="77777777" w:rsidTr="0024486E">
        <w:tblPrEx>
          <w:tblBorders>
            <w:top w:val="none" w:sz="0" w:space="0" w:color="auto"/>
          </w:tblBorders>
        </w:tblPrEx>
        <w:tc>
          <w:tcPr>
            <w:tcW w:w="1101"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10A7F7C1" w14:textId="77777777" w:rsidR="00CD1904" w:rsidRPr="00CD1904" w:rsidRDefault="00CD1904">
            <w:pPr>
              <w:autoSpaceDE w:val="0"/>
              <w:autoSpaceDN w:val="0"/>
              <w:adjustRightInd w:val="0"/>
              <w:spacing w:after="120" w:line="360" w:lineRule="auto"/>
              <w:jc w:val="center"/>
              <w:rPr>
                <w:kern w:val="1"/>
              </w:rPr>
            </w:pPr>
            <w:r w:rsidRPr="00CD1904">
              <w:rPr>
                <w:color w:val="00000A"/>
              </w:rPr>
              <w:t>0.1</w:t>
            </w:r>
          </w:p>
        </w:tc>
        <w:tc>
          <w:tcPr>
            <w:tcW w:w="1339"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16D86D66" w14:textId="77777777" w:rsidR="00CD1904" w:rsidRPr="00CD1904" w:rsidRDefault="00CD1904">
            <w:pPr>
              <w:autoSpaceDE w:val="0"/>
              <w:autoSpaceDN w:val="0"/>
              <w:adjustRightInd w:val="0"/>
              <w:spacing w:after="120" w:line="360" w:lineRule="auto"/>
              <w:jc w:val="center"/>
              <w:rPr>
                <w:kern w:val="1"/>
              </w:rPr>
            </w:pPr>
            <w:r w:rsidRPr="00CD1904">
              <w:rPr>
                <w:color w:val="00000A"/>
              </w:rPr>
              <w:t>6</w:t>
            </w:r>
            <w:r w:rsidRPr="00CD1904">
              <w:rPr>
                <w:color w:val="00000A"/>
                <w:sz w:val="16"/>
                <w:szCs w:val="16"/>
                <w:vertAlign w:val="superscript"/>
              </w:rPr>
              <w:t>th</w:t>
            </w:r>
            <w:r w:rsidRPr="00CD1904">
              <w:rPr>
                <w:color w:val="00000A"/>
              </w:rPr>
              <w:t xml:space="preserve"> June 2018</w:t>
            </w:r>
          </w:p>
        </w:tc>
        <w:tc>
          <w:tcPr>
            <w:tcW w:w="124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07E9A412" w14:textId="77777777" w:rsidR="00CD1904" w:rsidRPr="00CD1904" w:rsidRDefault="00CD1904">
            <w:pPr>
              <w:autoSpaceDE w:val="0"/>
              <w:autoSpaceDN w:val="0"/>
              <w:adjustRightInd w:val="0"/>
              <w:spacing w:after="120" w:line="360" w:lineRule="auto"/>
              <w:rPr>
                <w:kern w:val="1"/>
              </w:rPr>
            </w:pPr>
            <w:r w:rsidRPr="00CD1904">
              <w:rPr>
                <w:color w:val="00000A"/>
              </w:rPr>
              <w:t>Working</w:t>
            </w:r>
          </w:p>
        </w:tc>
        <w:tc>
          <w:tcPr>
            <w:tcW w:w="276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2947FAFE" w14:textId="77777777" w:rsidR="00CD1904" w:rsidRPr="00CD1904" w:rsidRDefault="00CD1904">
            <w:pPr>
              <w:autoSpaceDE w:val="0"/>
              <w:autoSpaceDN w:val="0"/>
              <w:adjustRightInd w:val="0"/>
              <w:spacing w:after="120" w:line="360" w:lineRule="auto"/>
              <w:rPr>
                <w:kern w:val="1"/>
              </w:rPr>
            </w:pPr>
            <w:r w:rsidRPr="00CD1904">
              <w:rPr>
                <w:color w:val="00000A"/>
              </w:rPr>
              <w:t>Faculty of Information Studies</w:t>
            </w:r>
          </w:p>
        </w:tc>
        <w:tc>
          <w:tcPr>
            <w:tcW w:w="172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9749B72" w14:textId="77777777" w:rsidR="00CD1904" w:rsidRPr="00CD1904" w:rsidRDefault="00CD1904">
            <w:pPr>
              <w:autoSpaceDE w:val="0"/>
              <w:autoSpaceDN w:val="0"/>
              <w:adjustRightInd w:val="0"/>
              <w:spacing w:after="120" w:line="360" w:lineRule="auto"/>
              <w:rPr>
                <w:kern w:val="1"/>
              </w:rPr>
            </w:pPr>
            <w:r w:rsidRPr="00CD1904">
              <w:rPr>
                <w:color w:val="000000"/>
              </w:rPr>
              <w:t xml:space="preserve">Draft Adjusted Regional Benchmark Audit Instrument </w:t>
            </w:r>
          </w:p>
        </w:tc>
      </w:tr>
      <w:tr w:rsidR="00CD1904" w:rsidRPr="00CD1904" w14:paraId="435E0C50" w14:textId="77777777" w:rsidTr="0024486E">
        <w:tblPrEx>
          <w:tblBorders>
            <w:top w:val="none" w:sz="0" w:space="0" w:color="auto"/>
          </w:tblBorders>
        </w:tblPrEx>
        <w:tc>
          <w:tcPr>
            <w:tcW w:w="1101"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C145050" w14:textId="15D31327" w:rsidR="00CD1904" w:rsidRPr="00CD1904" w:rsidRDefault="007A3D48">
            <w:pPr>
              <w:autoSpaceDE w:val="0"/>
              <w:autoSpaceDN w:val="0"/>
              <w:adjustRightInd w:val="0"/>
              <w:spacing w:after="120" w:line="360" w:lineRule="auto"/>
              <w:jc w:val="center"/>
              <w:rPr>
                <w:kern w:val="1"/>
              </w:rPr>
            </w:pPr>
            <w:r>
              <w:rPr>
                <w:color w:val="00000A"/>
              </w:rPr>
              <w:t>0.2</w:t>
            </w:r>
          </w:p>
        </w:tc>
        <w:tc>
          <w:tcPr>
            <w:tcW w:w="1339"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259F7C3" w14:textId="5C084645"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sidRPr="00CD1904">
              <w:rPr>
                <w:kern w:val="1"/>
              </w:rPr>
              <w:t>21 November 2018</w:t>
            </w:r>
          </w:p>
        </w:tc>
        <w:tc>
          <w:tcPr>
            <w:tcW w:w="124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1082C07F" w14:textId="199DC4B8" w:rsidR="00CD1904" w:rsidRPr="00CD1904"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Draft</w:t>
            </w:r>
          </w:p>
        </w:tc>
        <w:tc>
          <w:tcPr>
            <w:tcW w:w="276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56CC4697" w14:textId="29B6185D" w:rsidR="00CD1904" w:rsidRPr="00CD1904" w:rsidRDefault="007A3D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FIS</w:t>
            </w:r>
          </w:p>
          <w:p w14:paraId="6A51D0A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p w14:paraId="3B595B0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roofErr w:type="spellStart"/>
            <w:r w:rsidRPr="00CD1904">
              <w:rPr>
                <w:kern w:val="1"/>
              </w:rPr>
              <w:t>Ambrosys</w:t>
            </w:r>
            <w:proofErr w:type="spellEnd"/>
          </w:p>
          <w:p w14:paraId="1A1BDE3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p w14:paraId="4DF0F05C" w14:textId="30CDDDCE"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sidRPr="00CD1904">
              <w:rPr>
                <w:kern w:val="1"/>
              </w:rPr>
              <w:t>UEF</w:t>
            </w:r>
            <w:r w:rsidR="00513109">
              <w:rPr>
                <w:kern w:val="1"/>
              </w:rPr>
              <w:t>I</w:t>
            </w:r>
            <w:r w:rsidRPr="00CD1904">
              <w:rPr>
                <w:kern w:val="1"/>
              </w:rPr>
              <w:t>SCDI</w:t>
            </w:r>
          </w:p>
          <w:p w14:paraId="0C2179B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p w14:paraId="031F74A6" w14:textId="558F1C06" w:rsidR="00CD1904" w:rsidRPr="00CD1904" w:rsidRDefault="007A3D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Pr>
                <w:kern w:val="1"/>
              </w:rPr>
              <w:t>WIT</w:t>
            </w:r>
          </w:p>
        </w:tc>
        <w:tc>
          <w:tcPr>
            <w:tcW w:w="172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68CAB3BB" w14:textId="54907F30" w:rsidR="00CD1904" w:rsidRPr="00CD1904"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sidRPr="00CD1904">
              <w:rPr>
                <w:color w:val="000000"/>
              </w:rPr>
              <w:t>Draft Adjusted Regional Benchmark Audit Instrument</w:t>
            </w:r>
          </w:p>
        </w:tc>
      </w:tr>
      <w:tr w:rsidR="004A7353" w:rsidRPr="00CD1904" w14:paraId="07C86D4A" w14:textId="77777777" w:rsidTr="0024486E">
        <w:tblPrEx>
          <w:tblBorders>
            <w:top w:val="none" w:sz="0" w:space="0" w:color="auto"/>
          </w:tblBorders>
        </w:tblPrEx>
        <w:tc>
          <w:tcPr>
            <w:tcW w:w="1101"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0BC6A0C2" w14:textId="4E2D7E65" w:rsidR="004A7353" w:rsidRDefault="004A7353">
            <w:pPr>
              <w:autoSpaceDE w:val="0"/>
              <w:autoSpaceDN w:val="0"/>
              <w:adjustRightInd w:val="0"/>
              <w:spacing w:after="120" w:line="360" w:lineRule="auto"/>
              <w:jc w:val="center"/>
              <w:rPr>
                <w:color w:val="00000A"/>
              </w:rPr>
            </w:pPr>
            <w:r>
              <w:rPr>
                <w:color w:val="00000A"/>
              </w:rPr>
              <w:t>0.3</w:t>
            </w:r>
          </w:p>
        </w:tc>
        <w:tc>
          <w:tcPr>
            <w:tcW w:w="1339"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5E11F550" w14:textId="3E6083DD" w:rsidR="004A7353" w:rsidRPr="00CD1904"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Pr>
                <w:kern w:val="1"/>
              </w:rPr>
              <w:t>30 November 2018</w:t>
            </w:r>
          </w:p>
        </w:tc>
        <w:tc>
          <w:tcPr>
            <w:tcW w:w="124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71FCD8CC" w14:textId="7AFABA4D" w:rsidR="004A7353" w:rsidDel="004A7353"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Draft</w:t>
            </w:r>
          </w:p>
        </w:tc>
        <w:tc>
          <w:tcPr>
            <w:tcW w:w="276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34A93823" w14:textId="77777777" w:rsidR="004A7353"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FIS</w:t>
            </w:r>
          </w:p>
          <w:p w14:paraId="0C16090B" w14:textId="49E0BFAF" w:rsidR="00696CF8" w:rsidRDefault="00696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proofErr w:type="spellStart"/>
            <w:r>
              <w:rPr>
                <w:color w:val="00000A"/>
              </w:rPr>
              <w:t>Arctur</w:t>
            </w:r>
            <w:proofErr w:type="spellEnd"/>
          </w:p>
        </w:tc>
        <w:tc>
          <w:tcPr>
            <w:tcW w:w="172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44659315" w14:textId="48FF8737" w:rsidR="004A7353" w:rsidRPr="00CD1904" w:rsidRDefault="004A73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D1904">
              <w:rPr>
                <w:color w:val="000000"/>
              </w:rPr>
              <w:t>Draft Adjusted Regional Benchmark Audit Instrument</w:t>
            </w:r>
          </w:p>
        </w:tc>
      </w:tr>
      <w:tr w:rsidR="00696CF8" w:rsidRPr="00CD1904" w14:paraId="786FE600" w14:textId="77777777" w:rsidTr="0024486E">
        <w:tblPrEx>
          <w:tblBorders>
            <w:top w:val="none" w:sz="0" w:space="0" w:color="auto"/>
          </w:tblBorders>
        </w:tblPrEx>
        <w:tc>
          <w:tcPr>
            <w:tcW w:w="1101"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5CE1ADBC" w14:textId="74C5FF65" w:rsidR="00696CF8" w:rsidRDefault="00696CF8">
            <w:pPr>
              <w:autoSpaceDE w:val="0"/>
              <w:autoSpaceDN w:val="0"/>
              <w:adjustRightInd w:val="0"/>
              <w:spacing w:after="120" w:line="360" w:lineRule="auto"/>
              <w:jc w:val="center"/>
              <w:rPr>
                <w:color w:val="00000A"/>
              </w:rPr>
            </w:pPr>
            <w:r>
              <w:rPr>
                <w:color w:val="00000A"/>
              </w:rPr>
              <w:t>1</w:t>
            </w:r>
          </w:p>
        </w:tc>
        <w:tc>
          <w:tcPr>
            <w:tcW w:w="1339"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58D2F9E2" w14:textId="15B0AA1E" w:rsidR="00696CF8" w:rsidRDefault="00696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r>
              <w:rPr>
                <w:kern w:val="1"/>
              </w:rPr>
              <w:t>13 December 2018</w:t>
            </w:r>
          </w:p>
        </w:tc>
        <w:tc>
          <w:tcPr>
            <w:tcW w:w="124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30C94538" w14:textId="5C02A56C" w:rsidR="00696CF8" w:rsidRDefault="00696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Final</w:t>
            </w:r>
          </w:p>
        </w:tc>
        <w:tc>
          <w:tcPr>
            <w:tcW w:w="276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34714152" w14:textId="44071D96" w:rsidR="00696CF8" w:rsidRDefault="00696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A"/>
              </w:rPr>
            </w:pPr>
            <w:r>
              <w:rPr>
                <w:color w:val="00000A"/>
              </w:rPr>
              <w:t>FIS</w:t>
            </w:r>
          </w:p>
        </w:tc>
        <w:tc>
          <w:tcPr>
            <w:tcW w:w="1720" w:type="dxa"/>
            <w:tcBorders>
              <w:top w:val="single" w:sz="8" w:space="0" w:color="67696C"/>
              <w:left w:val="single" w:sz="8" w:space="0" w:color="67696C"/>
              <w:bottom w:val="single" w:sz="8" w:space="0" w:color="67696C"/>
              <w:right w:val="single" w:sz="8" w:space="0" w:color="67696C"/>
            </w:tcBorders>
            <w:tcMar>
              <w:top w:w="80" w:type="nil"/>
              <w:left w:w="80" w:type="nil"/>
              <w:bottom w:w="80" w:type="nil"/>
              <w:right w:w="80" w:type="nil"/>
            </w:tcMar>
          </w:tcPr>
          <w:p w14:paraId="77E3C7AB" w14:textId="33C39478" w:rsidR="00696CF8" w:rsidRPr="00CD1904" w:rsidRDefault="00696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D1904">
              <w:rPr>
                <w:color w:val="000000"/>
              </w:rPr>
              <w:t>Adjusted Regional Benchmark Audit Instrument</w:t>
            </w:r>
          </w:p>
        </w:tc>
      </w:tr>
    </w:tbl>
    <w:p w14:paraId="736B0F9D" w14:textId="77777777" w:rsidR="00CD1904" w:rsidRPr="00CD1904" w:rsidRDefault="00CD1904" w:rsidP="00CD1904">
      <w:pPr>
        <w:autoSpaceDE w:val="0"/>
        <w:autoSpaceDN w:val="0"/>
        <w:adjustRightInd w:val="0"/>
        <w:rPr>
          <w:color w:val="000000"/>
        </w:rPr>
      </w:pPr>
    </w:p>
    <w:p w14:paraId="6D42EEEC" w14:textId="77777777" w:rsidR="00CD1904" w:rsidRPr="00CD1904" w:rsidRDefault="00CD1904" w:rsidP="00CD1904">
      <w:pPr>
        <w:autoSpaceDE w:val="0"/>
        <w:autoSpaceDN w:val="0"/>
        <w:adjustRightInd w:val="0"/>
        <w:jc w:val="both"/>
        <w:rPr>
          <w:color w:val="000000"/>
        </w:rPr>
      </w:pPr>
    </w:p>
    <w:p w14:paraId="3BD4BB5C" w14:textId="77777777" w:rsidR="00CD1904" w:rsidRPr="00CD1904" w:rsidRDefault="00CD1904" w:rsidP="00CD1904">
      <w:pPr>
        <w:autoSpaceDE w:val="0"/>
        <w:autoSpaceDN w:val="0"/>
        <w:adjustRightInd w:val="0"/>
        <w:jc w:val="both"/>
        <w:rPr>
          <w:color w:val="000000"/>
        </w:rPr>
      </w:pPr>
    </w:p>
    <w:p w14:paraId="6B249A5A" w14:textId="77777777" w:rsidR="00CD1904" w:rsidRPr="00CD1904" w:rsidRDefault="00CD1904" w:rsidP="00CD1904">
      <w:pPr>
        <w:autoSpaceDE w:val="0"/>
        <w:autoSpaceDN w:val="0"/>
        <w:adjustRightInd w:val="0"/>
        <w:jc w:val="both"/>
        <w:rPr>
          <w:color w:val="000000"/>
        </w:rPr>
      </w:pPr>
    </w:p>
    <w:p w14:paraId="7642580B" w14:textId="77777777" w:rsidR="00CD1904" w:rsidRPr="00CD1904" w:rsidRDefault="00CD1904" w:rsidP="00CD1904">
      <w:pPr>
        <w:autoSpaceDE w:val="0"/>
        <w:autoSpaceDN w:val="0"/>
        <w:adjustRightInd w:val="0"/>
        <w:jc w:val="both"/>
        <w:rPr>
          <w:color w:val="000000"/>
        </w:rPr>
      </w:pPr>
    </w:p>
    <w:p w14:paraId="6A3886D2" w14:textId="77777777" w:rsidR="00CD1904" w:rsidRPr="00CD1904" w:rsidRDefault="00CD1904" w:rsidP="00CD1904">
      <w:pPr>
        <w:autoSpaceDE w:val="0"/>
        <w:autoSpaceDN w:val="0"/>
        <w:adjustRightInd w:val="0"/>
        <w:jc w:val="both"/>
        <w:rPr>
          <w:color w:val="000000"/>
        </w:rPr>
      </w:pPr>
    </w:p>
    <w:p w14:paraId="159904A0" w14:textId="77777777" w:rsidR="00CD1904" w:rsidRPr="00CD1904" w:rsidRDefault="00CD1904" w:rsidP="00CD1904">
      <w:pPr>
        <w:autoSpaceDE w:val="0"/>
        <w:autoSpaceDN w:val="0"/>
        <w:adjustRightInd w:val="0"/>
        <w:jc w:val="both"/>
        <w:rPr>
          <w:color w:val="000000"/>
        </w:rPr>
      </w:pPr>
    </w:p>
    <w:p w14:paraId="2A533BE7" w14:textId="77777777" w:rsidR="00CD1904" w:rsidRPr="00CD1904" w:rsidRDefault="00CD1904" w:rsidP="00CD1904">
      <w:pPr>
        <w:autoSpaceDE w:val="0"/>
        <w:autoSpaceDN w:val="0"/>
        <w:adjustRightInd w:val="0"/>
        <w:jc w:val="both"/>
        <w:rPr>
          <w:color w:val="000000"/>
        </w:rPr>
      </w:pPr>
    </w:p>
    <w:p w14:paraId="562DD539" w14:textId="77777777" w:rsidR="00CD1904" w:rsidRPr="00CD1904" w:rsidRDefault="00CD1904" w:rsidP="00CD1904">
      <w:pPr>
        <w:autoSpaceDE w:val="0"/>
        <w:autoSpaceDN w:val="0"/>
        <w:adjustRightInd w:val="0"/>
        <w:jc w:val="both"/>
        <w:rPr>
          <w:color w:val="000000"/>
        </w:rPr>
      </w:pPr>
    </w:p>
    <w:p w14:paraId="3759D069" w14:textId="77777777" w:rsidR="00CD1904" w:rsidRPr="00CD1904" w:rsidRDefault="00CD1904" w:rsidP="00CD1904">
      <w:pPr>
        <w:autoSpaceDE w:val="0"/>
        <w:autoSpaceDN w:val="0"/>
        <w:adjustRightInd w:val="0"/>
        <w:jc w:val="both"/>
        <w:rPr>
          <w:color w:val="000000"/>
        </w:rPr>
      </w:pPr>
    </w:p>
    <w:p w14:paraId="0B9D2AC8" w14:textId="77777777" w:rsidR="00CD1904" w:rsidRPr="00CD1904" w:rsidRDefault="00CD1904" w:rsidP="00CD1904">
      <w:pPr>
        <w:autoSpaceDE w:val="0"/>
        <w:autoSpaceDN w:val="0"/>
        <w:adjustRightInd w:val="0"/>
        <w:jc w:val="both"/>
        <w:rPr>
          <w:color w:val="000000"/>
        </w:rPr>
      </w:pPr>
    </w:p>
    <w:p w14:paraId="277EFDF2" w14:textId="77777777" w:rsidR="00CD1904" w:rsidRPr="00CD1904" w:rsidRDefault="00CD1904" w:rsidP="00CD1904">
      <w:pPr>
        <w:autoSpaceDE w:val="0"/>
        <w:autoSpaceDN w:val="0"/>
        <w:adjustRightInd w:val="0"/>
        <w:jc w:val="both"/>
        <w:rPr>
          <w:color w:val="000000"/>
        </w:rPr>
      </w:pPr>
    </w:p>
    <w:p w14:paraId="4DE0E4BC" w14:textId="77777777" w:rsidR="00CD1904" w:rsidRPr="00CD1904" w:rsidRDefault="00CD1904" w:rsidP="00CD1904">
      <w:pPr>
        <w:autoSpaceDE w:val="0"/>
        <w:autoSpaceDN w:val="0"/>
        <w:adjustRightInd w:val="0"/>
        <w:jc w:val="both"/>
        <w:rPr>
          <w:color w:val="000000"/>
        </w:rPr>
      </w:pPr>
    </w:p>
    <w:p w14:paraId="47B3E680" w14:textId="77777777" w:rsidR="00CD1904" w:rsidRPr="00CD1904" w:rsidRDefault="00CD1904" w:rsidP="00CD1904">
      <w:pPr>
        <w:autoSpaceDE w:val="0"/>
        <w:autoSpaceDN w:val="0"/>
        <w:adjustRightInd w:val="0"/>
        <w:jc w:val="both"/>
        <w:rPr>
          <w:color w:val="000000"/>
        </w:rPr>
      </w:pPr>
    </w:p>
    <w:p w14:paraId="5B9E8D0C" w14:textId="77777777" w:rsidR="00CD1904" w:rsidRPr="00CD1904" w:rsidRDefault="00CD1904" w:rsidP="00CD1904">
      <w:pPr>
        <w:autoSpaceDE w:val="0"/>
        <w:autoSpaceDN w:val="0"/>
        <w:adjustRightInd w:val="0"/>
        <w:jc w:val="both"/>
        <w:rPr>
          <w:color w:val="000000"/>
        </w:rPr>
      </w:pPr>
    </w:p>
    <w:p w14:paraId="6C95E950" w14:textId="77777777" w:rsidR="00CD1904" w:rsidRPr="00CD1904" w:rsidRDefault="00CD1904" w:rsidP="00CD1904">
      <w:pPr>
        <w:autoSpaceDE w:val="0"/>
        <w:autoSpaceDN w:val="0"/>
        <w:adjustRightInd w:val="0"/>
        <w:jc w:val="both"/>
        <w:rPr>
          <w:color w:val="000000"/>
        </w:rPr>
      </w:pPr>
    </w:p>
    <w:p w14:paraId="2446AD1E" w14:textId="77777777" w:rsidR="00CD1904" w:rsidRPr="00CD1904" w:rsidRDefault="00CD1904" w:rsidP="00CD1904">
      <w:pPr>
        <w:autoSpaceDE w:val="0"/>
        <w:autoSpaceDN w:val="0"/>
        <w:adjustRightInd w:val="0"/>
        <w:jc w:val="both"/>
        <w:rPr>
          <w:color w:val="000000"/>
        </w:rPr>
      </w:pPr>
    </w:p>
    <w:p w14:paraId="23DE5BA2" w14:textId="77777777" w:rsidR="00CD1904" w:rsidRPr="00CD1904" w:rsidRDefault="00CD1904" w:rsidP="00CD1904">
      <w:pPr>
        <w:autoSpaceDE w:val="0"/>
        <w:autoSpaceDN w:val="0"/>
        <w:adjustRightInd w:val="0"/>
        <w:jc w:val="both"/>
        <w:rPr>
          <w:color w:val="000000"/>
        </w:rPr>
      </w:pPr>
    </w:p>
    <w:sdt>
      <w:sdtPr>
        <w:rPr>
          <w:rFonts w:ascii="Times New Roman" w:eastAsiaTheme="minorHAnsi" w:hAnsi="Times New Roman" w:cs="Times New Roman"/>
          <w:b w:val="0"/>
          <w:bCs w:val="0"/>
          <w:color w:val="auto"/>
          <w:sz w:val="24"/>
          <w:szCs w:val="24"/>
        </w:rPr>
        <w:id w:val="1645088341"/>
        <w:docPartObj>
          <w:docPartGallery w:val="Table of Contents"/>
          <w:docPartUnique/>
        </w:docPartObj>
      </w:sdtPr>
      <w:sdtEndPr>
        <w:rPr>
          <w:noProof/>
        </w:rPr>
      </w:sdtEndPr>
      <w:sdtContent>
        <w:p w14:paraId="0586452D" w14:textId="6A7BF8DF" w:rsidR="00795E1A" w:rsidRDefault="00795E1A">
          <w:pPr>
            <w:pStyle w:val="TOCHeading"/>
          </w:pPr>
          <w:r>
            <w:t>Table of Contents</w:t>
          </w:r>
        </w:p>
        <w:p w14:paraId="1115FE55" w14:textId="158132FC" w:rsidR="0011439A" w:rsidRDefault="00795E1A">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532558036" w:history="1">
            <w:r w:rsidR="0011439A" w:rsidRPr="0003539A">
              <w:rPr>
                <w:rStyle w:val="Hyperlink"/>
                <w:rFonts w:ascii="Times New Roman" w:hAnsi="Times New Roman" w:cs="Times New Roman"/>
                <w:noProof/>
              </w:rPr>
              <w:t>1. Introduction</w:t>
            </w:r>
            <w:r w:rsidR="0011439A">
              <w:rPr>
                <w:noProof/>
                <w:webHidden/>
              </w:rPr>
              <w:tab/>
            </w:r>
            <w:r w:rsidR="0011439A">
              <w:rPr>
                <w:noProof/>
                <w:webHidden/>
              </w:rPr>
              <w:fldChar w:fldCharType="begin"/>
            </w:r>
            <w:r w:rsidR="0011439A">
              <w:rPr>
                <w:noProof/>
                <w:webHidden/>
              </w:rPr>
              <w:instrText xml:space="preserve"> PAGEREF _Toc532558036 \h </w:instrText>
            </w:r>
            <w:r w:rsidR="0011439A">
              <w:rPr>
                <w:noProof/>
                <w:webHidden/>
              </w:rPr>
            </w:r>
            <w:r w:rsidR="0011439A">
              <w:rPr>
                <w:noProof/>
                <w:webHidden/>
              </w:rPr>
              <w:fldChar w:fldCharType="separate"/>
            </w:r>
            <w:r w:rsidR="00082D67">
              <w:rPr>
                <w:noProof/>
                <w:webHidden/>
              </w:rPr>
              <w:t>4</w:t>
            </w:r>
            <w:r w:rsidR="0011439A">
              <w:rPr>
                <w:noProof/>
                <w:webHidden/>
              </w:rPr>
              <w:fldChar w:fldCharType="end"/>
            </w:r>
          </w:hyperlink>
        </w:p>
        <w:p w14:paraId="13CABF93" w14:textId="25962C16" w:rsidR="0011439A" w:rsidRDefault="00EC57F6">
          <w:pPr>
            <w:pStyle w:val="TOC1"/>
            <w:rPr>
              <w:rFonts w:eastAsiaTheme="minorEastAsia" w:cstheme="minorBidi"/>
              <w:b w:val="0"/>
              <w:bCs w:val="0"/>
              <w:i w:val="0"/>
              <w:iCs w:val="0"/>
              <w:noProof/>
            </w:rPr>
          </w:pPr>
          <w:hyperlink w:anchor="_Toc532558037" w:history="1">
            <w:r w:rsidR="0011439A" w:rsidRPr="0003539A">
              <w:rPr>
                <w:rStyle w:val="Hyperlink"/>
                <w:rFonts w:ascii="Times New Roman" w:hAnsi="Times New Roman" w:cs="Times New Roman"/>
                <w:noProof/>
              </w:rPr>
              <w:t>2. Adjusted HPC Benchmark Audit Instrument</w:t>
            </w:r>
            <w:r w:rsidR="0011439A">
              <w:rPr>
                <w:noProof/>
                <w:webHidden/>
              </w:rPr>
              <w:tab/>
            </w:r>
            <w:r w:rsidR="0011439A">
              <w:rPr>
                <w:noProof/>
                <w:webHidden/>
              </w:rPr>
              <w:fldChar w:fldCharType="begin"/>
            </w:r>
            <w:r w:rsidR="0011439A">
              <w:rPr>
                <w:noProof/>
                <w:webHidden/>
              </w:rPr>
              <w:instrText xml:space="preserve"> PAGEREF _Toc532558037 \h </w:instrText>
            </w:r>
            <w:r w:rsidR="0011439A">
              <w:rPr>
                <w:noProof/>
                <w:webHidden/>
              </w:rPr>
            </w:r>
            <w:r w:rsidR="0011439A">
              <w:rPr>
                <w:noProof/>
                <w:webHidden/>
              </w:rPr>
              <w:fldChar w:fldCharType="separate"/>
            </w:r>
            <w:r w:rsidR="00082D67">
              <w:rPr>
                <w:noProof/>
                <w:webHidden/>
              </w:rPr>
              <w:t>6</w:t>
            </w:r>
            <w:r w:rsidR="0011439A">
              <w:rPr>
                <w:noProof/>
                <w:webHidden/>
              </w:rPr>
              <w:fldChar w:fldCharType="end"/>
            </w:r>
          </w:hyperlink>
        </w:p>
        <w:p w14:paraId="642422D2" w14:textId="0606128F" w:rsidR="0011439A" w:rsidRDefault="00EC57F6">
          <w:pPr>
            <w:pStyle w:val="TOC2"/>
            <w:tabs>
              <w:tab w:val="right" w:leader="dot" w:pos="9010"/>
            </w:tabs>
            <w:rPr>
              <w:rFonts w:eastAsiaTheme="minorEastAsia" w:cstheme="minorBidi"/>
              <w:b w:val="0"/>
              <w:bCs w:val="0"/>
              <w:noProof/>
              <w:sz w:val="24"/>
              <w:szCs w:val="24"/>
            </w:rPr>
          </w:pPr>
          <w:hyperlink w:anchor="_Toc532558038" w:history="1">
            <w:r w:rsidR="0011439A" w:rsidRPr="0003539A">
              <w:rPr>
                <w:rStyle w:val="Hyperlink"/>
                <w:rFonts w:ascii="Times New Roman" w:hAnsi="Times New Roman" w:cs="Times New Roman"/>
                <w:noProof/>
              </w:rPr>
              <w:t>2.1 Desktop research report</w:t>
            </w:r>
            <w:r w:rsidR="0011439A">
              <w:rPr>
                <w:noProof/>
                <w:webHidden/>
              </w:rPr>
              <w:tab/>
            </w:r>
            <w:bookmarkStart w:id="0" w:name="_GoBack"/>
            <w:bookmarkEnd w:id="0"/>
            <w:r w:rsidR="0011439A">
              <w:rPr>
                <w:noProof/>
                <w:webHidden/>
              </w:rPr>
              <w:fldChar w:fldCharType="begin"/>
            </w:r>
            <w:r w:rsidR="0011439A">
              <w:rPr>
                <w:noProof/>
                <w:webHidden/>
              </w:rPr>
              <w:instrText xml:space="preserve"> PAGEREF _Toc532558038 \h </w:instrText>
            </w:r>
            <w:r w:rsidR="0011439A">
              <w:rPr>
                <w:noProof/>
                <w:webHidden/>
              </w:rPr>
            </w:r>
            <w:r w:rsidR="0011439A">
              <w:rPr>
                <w:noProof/>
                <w:webHidden/>
              </w:rPr>
              <w:fldChar w:fldCharType="separate"/>
            </w:r>
            <w:r w:rsidR="00082D67">
              <w:rPr>
                <w:noProof/>
                <w:webHidden/>
              </w:rPr>
              <w:t>6</w:t>
            </w:r>
            <w:r w:rsidR="0011439A">
              <w:rPr>
                <w:noProof/>
                <w:webHidden/>
              </w:rPr>
              <w:fldChar w:fldCharType="end"/>
            </w:r>
          </w:hyperlink>
        </w:p>
        <w:p w14:paraId="5958C9E0" w14:textId="08735FAC" w:rsidR="0011439A" w:rsidRDefault="00EC57F6">
          <w:pPr>
            <w:pStyle w:val="TOC2"/>
            <w:tabs>
              <w:tab w:val="right" w:leader="dot" w:pos="9010"/>
            </w:tabs>
            <w:rPr>
              <w:rFonts w:eastAsiaTheme="minorEastAsia" w:cstheme="minorBidi"/>
              <w:b w:val="0"/>
              <w:bCs w:val="0"/>
              <w:noProof/>
              <w:sz w:val="24"/>
              <w:szCs w:val="24"/>
            </w:rPr>
          </w:pPr>
          <w:hyperlink w:anchor="_Toc532558039" w:history="1">
            <w:r w:rsidR="0011439A" w:rsidRPr="0003539A">
              <w:rPr>
                <w:rStyle w:val="Hyperlink"/>
                <w:rFonts w:ascii="Times New Roman" w:hAnsi="Times New Roman" w:cs="Times New Roman"/>
                <w:noProof/>
              </w:rPr>
              <w:t>2.2 Interview guidelines</w:t>
            </w:r>
            <w:r w:rsidR="0011439A">
              <w:rPr>
                <w:noProof/>
                <w:webHidden/>
              </w:rPr>
              <w:tab/>
            </w:r>
            <w:r w:rsidR="0011439A">
              <w:rPr>
                <w:noProof/>
                <w:webHidden/>
              </w:rPr>
              <w:fldChar w:fldCharType="begin"/>
            </w:r>
            <w:r w:rsidR="0011439A">
              <w:rPr>
                <w:noProof/>
                <w:webHidden/>
              </w:rPr>
              <w:instrText xml:space="preserve"> PAGEREF _Toc532558039 \h </w:instrText>
            </w:r>
            <w:r w:rsidR="0011439A">
              <w:rPr>
                <w:noProof/>
                <w:webHidden/>
              </w:rPr>
            </w:r>
            <w:r w:rsidR="0011439A">
              <w:rPr>
                <w:noProof/>
                <w:webHidden/>
              </w:rPr>
              <w:fldChar w:fldCharType="separate"/>
            </w:r>
            <w:r w:rsidR="00082D67">
              <w:rPr>
                <w:noProof/>
                <w:webHidden/>
              </w:rPr>
              <w:t>7</w:t>
            </w:r>
            <w:r w:rsidR="0011439A">
              <w:rPr>
                <w:noProof/>
                <w:webHidden/>
              </w:rPr>
              <w:fldChar w:fldCharType="end"/>
            </w:r>
          </w:hyperlink>
        </w:p>
        <w:p w14:paraId="3E456C51" w14:textId="73500110" w:rsidR="0011439A" w:rsidRDefault="00EC57F6">
          <w:pPr>
            <w:pStyle w:val="TOC1"/>
            <w:rPr>
              <w:rFonts w:eastAsiaTheme="minorEastAsia" w:cstheme="minorBidi"/>
              <w:b w:val="0"/>
              <w:bCs w:val="0"/>
              <w:i w:val="0"/>
              <w:iCs w:val="0"/>
              <w:noProof/>
            </w:rPr>
          </w:pPr>
          <w:hyperlink w:anchor="_Toc532558040" w:history="1">
            <w:r w:rsidR="0011439A" w:rsidRPr="0003539A">
              <w:rPr>
                <w:rStyle w:val="Hyperlink"/>
                <w:rFonts w:ascii="Times New Roman" w:hAnsi="Times New Roman" w:cs="Times New Roman"/>
                <w:noProof/>
              </w:rPr>
              <w:t>3. Adjusted Template for HPC Benchmarks Audit Instrument</w:t>
            </w:r>
            <w:r w:rsidR="0011439A">
              <w:rPr>
                <w:noProof/>
                <w:webHidden/>
              </w:rPr>
              <w:tab/>
            </w:r>
            <w:r w:rsidR="0011439A">
              <w:rPr>
                <w:noProof/>
                <w:webHidden/>
              </w:rPr>
              <w:fldChar w:fldCharType="begin"/>
            </w:r>
            <w:r w:rsidR="0011439A">
              <w:rPr>
                <w:noProof/>
                <w:webHidden/>
              </w:rPr>
              <w:instrText xml:space="preserve"> PAGEREF _Toc532558040 \h </w:instrText>
            </w:r>
            <w:r w:rsidR="0011439A">
              <w:rPr>
                <w:noProof/>
                <w:webHidden/>
              </w:rPr>
            </w:r>
            <w:r w:rsidR="0011439A">
              <w:rPr>
                <w:noProof/>
                <w:webHidden/>
              </w:rPr>
              <w:fldChar w:fldCharType="separate"/>
            </w:r>
            <w:r w:rsidR="00082D67">
              <w:rPr>
                <w:noProof/>
                <w:webHidden/>
              </w:rPr>
              <w:t>13</w:t>
            </w:r>
            <w:r w:rsidR="0011439A">
              <w:rPr>
                <w:noProof/>
                <w:webHidden/>
              </w:rPr>
              <w:fldChar w:fldCharType="end"/>
            </w:r>
          </w:hyperlink>
        </w:p>
        <w:p w14:paraId="08594662" w14:textId="77DE4710" w:rsidR="0011439A" w:rsidRDefault="00EC57F6">
          <w:pPr>
            <w:pStyle w:val="TOC2"/>
            <w:tabs>
              <w:tab w:val="right" w:leader="dot" w:pos="9010"/>
            </w:tabs>
            <w:rPr>
              <w:rFonts w:eastAsiaTheme="minorEastAsia" w:cstheme="minorBidi"/>
              <w:b w:val="0"/>
              <w:bCs w:val="0"/>
              <w:noProof/>
              <w:sz w:val="24"/>
              <w:szCs w:val="24"/>
            </w:rPr>
          </w:pPr>
          <w:hyperlink w:anchor="_Toc532558041" w:history="1">
            <w:r w:rsidR="0011439A" w:rsidRPr="0003539A">
              <w:rPr>
                <w:rStyle w:val="Hyperlink"/>
                <w:rFonts w:ascii="Times New Roman" w:hAnsi="Times New Roman" w:cs="Times New Roman"/>
                <w:noProof/>
              </w:rPr>
              <w:t>3.1. Desktop research report</w:t>
            </w:r>
            <w:r w:rsidR="0011439A">
              <w:rPr>
                <w:noProof/>
                <w:webHidden/>
              </w:rPr>
              <w:tab/>
            </w:r>
            <w:r w:rsidR="0011439A">
              <w:rPr>
                <w:noProof/>
                <w:webHidden/>
              </w:rPr>
              <w:fldChar w:fldCharType="begin"/>
            </w:r>
            <w:r w:rsidR="0011439A">
              <w:rPr>
                <w:noProof/>
                <w:webHidden/>
              </w:rPr>
              <w:instrText xml:space="preserve"> PAGEREF _Toc532558041 \h </w:instrText>
            </w:r>
            <w:r w:rsidR="0011439A">
              <w:rPr>
                <w:noProof/>
                <w:webHidden/>
              </w:rPr>
            </w:r>
            <w:r w:rsidR="0011439A">
              <w:rPr>
                <w:noProof/>
                <w:webHidden/>
              </w:rPr>
              <w:fldChar w:fldCharType="separate"/>
            </w:r>
            <w:r w:rsidR="00082D67">
              <w:rPr>
                <w:noProof/>
                <w:webHidden/>
              </w:rPr>
              <w:t>13</w:t>
            </w:r>
            <w:r w:rsidR="0011439A">
              <w:rPr>
                <w:noProof/>
                <w:webHidden/>
              </w:rPr>
              <w:fldChar w:fldCharType="end"/>
            </w:r>
          </w:hyperlink>
        </w:p>
        <w:p w14:paraId="63EDC0BE" w14:textId="086578CC" w:rsidR="0011439A" w:rsidRDefault="00EC57F6">
          <w:pPr>
            <w:pStyle w:val="TOC2"/>
            <w:tabs>
              <w:tab w:val="right" w:leader="dot" w:pos="9010"/>
            </w:tabs>
            <w:rPr>
              <w:rFonts w:eastAsiaTheme="minorEastAsia" w:cstheme="minorBidi"/>
              <w:b w:val="0"/>
              <w:bCs w:val="0"/>
              <w:noProof/>
              <w:sz w:val="24"/>
              <w:szCs w:val="24"/>
            </w:rPr>
          </w:pPr>
          <w:hyperlink w:anchor="_Toc532558042" w:history="1">
            <w:r w:rsidR="0011439A" w:rsidRPr="0003539A">
              <w:rPr>
                <w:rStyle w:val="Hyperlink"/>
                <w:rFonts w:ascii="Times New Roman" w:hAnsi="Times New Roman" w:cs="Times New Roman"/>
                <w:noProof/>
              </w:rPr>
              <w:t>3.2. Interview guidelines</w:t>
            </w:r>
            <w:r w:rsidR="0011439A">
              <w:rPr>
                <w:noProof/>
                <w:webHidden/>
              </w:rPr>
              <w:tab/>
            </w:r>
            <w:r w:rsidR="0011439A">
              <w:rPr>
                <w:noProof/>
                <w:webHidden/>
              </w:rPr>
              <w:fldChar w:fldCharType="begin"/>
            </w:r>
            <w:r w:rsidR="0011439A">
              <w:rPr>
                <w:noProof/>
                <w:webHidden/>
              </w:rPr>
              <w:instrText xml:space="preserve"> PAGEREF _Toc532558042 \h </w:instrText>
            </w:r>
            <w:r w:rsidR="0011439A">
              <w:rPr>
                <w:noProof/>
                <w:webHidden/>
              </w:rPr>
            </w:r>
            <w:r w:rsidR="0011439A">
              <w:rPr>
                <w:noProof/>
                <w:webHidden/>
              </w:rPr>
              <w:fldChar w:fldCharType="separate"/>
            </w:r>
            <w:r w:rsidR="00082D67">
              <w:rPr>
                <w:noProof/>
                <w:webHidden/>
              </w:rPr>
              <w:t>16</w:t>
            </w:r>
            <w:r w:rsidR="0011439A">
              <w:rPr>
                <w:noProof/>
                <w:webHidden/>
              </w:rPr>
              <w:fldChar w:fldCharType="end"/>
            </w:r>
          </w:hyperlink>
        </w:p>
        <w:p w14:paraId="33081A22" w14:textId="39D57427" w:rsidR="0011439A" w:rsidRDefault="00EC57F6">
          <w:pPr>
            <w:pStyle w:val="TOC3"/>
            <w:tabs>
              <w:tab w:val="right" w:leader="dot" w:pos="9010"/>
            </w:tabs>
            <w:rPr>
              <w:rFonts w:eastAsiaTheme="minorEastAsia" w:cstheme="minorBidi"/>
              <w:noProof/>
              <w:sz w:val="24"/>
              <w:szCs w:val="24"/>
            </w:rPr>
          </w:pPr>
          <w:hyperlink w:anchor="_Toc532558043" w:history="1">
            <w:r w:rsidR="0011439A" w:rsidRPr="0003539A">
              <w:rPr>
                <w:rStyle w:val="Hyperlink"/>
                <w:rFonts w:ascii="Times New Roman" w:hAnsi="Times New Roman" w:cs="Times New Roman"/>
                <w:noProof/>
              </w:rPr>
              <w:t>Questions on High Performance Computing and Innovation Profile</w:t>
            </w:r>
            <w:r w:rsidR="0011439A">
              <w:rPr>
                <w:noProof/>
                <w:webHidden/>
              </w:rPr>
              <w:tab/>
            </w:r>
            <w:r w:rsidR="0011439A">
              <w:rPr>
                <w:noProof/>
                <w:webHidden/>
              </w:rPr>
              <w:fldChar w:fldCharType="begin"/>
            </w:r>
            <w:r w:rsidR="0011439A">
              <w:rPr>
                <w:noProof/>
                <w:webHidden/>
              </w:rPr>
              <w:instrText xml:space="preserve"> PAGEREF _Toc532558043 \h </w:instrText>
            </w:r>
            <w:r w:rsidR="0011439A">
              <w:rPr>
                <w:noProof/>
                <w:webHidden/>
              </w:rPr>
            </w:r>
            <w:r w:rsidR="0011439A">
              <w:rPr>
                <w:noProof/>
                <w:webHidden/>
              </w:rPr>
              <w:fldChar w:fldCharType="separate"/>
            </w:r>
            <w:r w:rsidR="00082D67">
              <w:rPr>
                <w:noProof/>
                <w:webHidden/>
              </w:rPr>
              <w:t>17</w:t>
            </w:r>
            <w:r w:rsidR="0011439A">
              <w:rPr>
                <w:noProof/>
                <w:webHidden/>
              </w:rPr>
              <w:fldChar w:fldCharType="end"/>
            </w:r>
          </w:hyperlink>
        </w:p>
        <w:p w14:paraId="58DF4D69" w14:textId="77127BCA" w:rsidR="0011439A" w:rsidRDefault="00EC57F6">
          <w:pPr>
            <w:pStyle w:val="TOC3"/>
            <w:tabs>
              <w:tab w:val="right" w:leader="dot" w:pos="9010"/>
            </w:tabs>
            <w:rPr>
              <w:rFonts w:eastAsiaTheme="minorEastAsia" w:cstheme="minorBidi"/>
              <w:noProof/>
              <w:sz w:val="24"/>
              <w:szCs w:val="24"/>
            </w:rPr>
          </w:pPr>
          <w:hyperlink w:anchor="_Toc532558044" w:history="1">
            <w:r w:rsidR="0011439A" w:rsidRPr="0003539A">
              <w:rPr>
                <w:rStyle w:val="Hyperlink"/>
                <w:rFonts w:ascii="Times New Roman" w:hAnsi="Times New Roman" w:cs="Times New Roman"/>
                <w:noProof/>
              </w:rPr>
              <w:t>Questions on Institutions</w:t>
            </w:r>
            <w:r w:rsidR="0011439A">
              <w:rPr>
                <w:noProof/>
                <w:webHidden/>
              </w:rPr>
              <w:tab/>
            </w:r>
            <w:r w:rsidR="0011439A">
              <w:rPr>
                <w:noProof/>
                <w:webHidden/>
              </w:rPr>
              <w:fldChar w:fldCharType="begin"/>
            </w:r>
            <w:r w:rsidR="0011439A">
              <w:rPr>
                <w:noProof/>
                <w:webHidden/>
              </w:rPr>
              <w:instrText xml:space="preserve"> PAGEREF _Toc532558044 \h </w:instrText>
            </w:r>
            <w:r w:rsidR="0011439A">
              <w:rPr>
                <w:noProof/>
                <w:webHidden/>
              </w:rPr>
            </w:r>
            <w:r w:rsidR="0011439A">
              <w:rPr>
                <w:noProof/>
                <w:webHidden/>
              </w:rPr>
              <w:fldChar w:fldCharType="separate"/>
            </w:r>
            <w:r w:rsidR="00082D67">
              <w:rPr>
                <w:noProof/>
                <w:webHidden/>
              </w:rPr>
              <w:t>21</w:t>
            </w:r>
            <w:r w:rsidR="0011439A">
              <w:rPr>
                <w:noProof/>
                <w:webHidden/>
              </w:rPr>
              <w:fldChar w:fldCharType="end"/>
            </w:r>
          </w:hyperlink>
        </w:p>
        <w:p w14:paraId="09A9A4CB" w14:textId="6565520F" w:rsidR="0011439A" w:rsidRDefault="00EC57F6">
          <w:pPr>
            <w:pStyle w:val="TOC3"/>
            <w:tabs>
              <w:tab w:val="right" w:leader="dot" w:pos="9010"/>
            </w:tabs>
            <w:rPr>
              <w:rFonts w:eastAsiaTheme="minorEastAsia" w:cstheme="minorBidi"/>
              <w:noProof/>
              <w:sz w:val="24"/>
              <w:szCs w:val="24"/>
            </w:rPr>
          </w:pPr>
          <w:hyperlink w:anchor="_Toc532558045" w:history="1">
            <w:r w:rsidR="0011439A" w:rsidRPr="0003539A">
              <w:rPr>
                <w:rStyle w:val="Hyperlink"/>
                <w:rFonts w:ascii="Times New Roman" w:hAnsi="Times New Roman" w:cs="Times New Roman"/>
                <w:noProof/>
              </w:rPr>
              <w:t>Questions on Networks</w:t>
            </w:r>
            <w:r w:rsidR="0011439A">
              <w:rPr>
                <w:noProof/>
                <w:webHidden/>
              </w:rPr>
              <w:tab/>
            </w:r>
            <w:r w:rsidR="0011439A">
              <w:rPr>
                <w:noProof/>
                <w:webHidden/>
              </w:rPr>
              <w:fldChar w:fldCharType="begin"/>
            </w:r>
            <w:r w:rsidR="0011439A">
              <w:rPr>
                <w:noProof/>
                <w:webHidden/>
              </w:rPr>
              <w:instrText xml:space="preserve"> PAGEREF _Toc532558045 \h </w:instrText>
            </w:r>
            <w:r w:rsidR="0011439A">
              <w:rPr>
                <w:noProof/>
                <w:webHidden/>
              </w:rPr>
            </w:r>
            <w:r w:rsidR="0011439A">
              <w:rPr>
                <w:noProof/>
                <w:webHidden/>
              </w:rPr>
              <w:fldChar w:fldCharType="separate"/>
            </w:r>
            <w:r w:rsidR="00082D67">
              <w:rPr>
                <w:noProof/>
                <w:webHidden/>
              </w:rPr>
              <w:t>25</w:t>
            </w:r>
            <w:r w:rsidR="0011439A">
              <w:rPr>
                <w:noProof/>
                <w:webHidden/>
              </w:rPr>
              <w:fldChar w:fldCharType="end"/>
            </w:r>
          </w:hyperlink>
        </w:p>
        <w:p w14:paraId="4C23A596" w14:textId="1FAC0355" w:rsidR="0011439A" w:rsidRDefault="00EC57F6">
          <w:pPr>
            <w:pStyle w:val="TOC3"/>
            <w:tabs>
              <w:tab w:val="right" w:leader="dot" w:pos="9010"/>
            </w:tabs>
            <w:rPr>
              <w:rFonts w:eastAsiaTheme="minorEastAsia" w:cstheme="minorBidi"/>
              <w:noProof/>
              <w:sz w:val="24"/>
              <w:szCs w:val="24"/>
            </w:rPr>
          </w:pPr>
          <w:hyperlink w:anchor="_Toc532558046" w:history="1">
            <w:r w:rsidR="0011439A" w:rsidRPr="0003539A">
              <w:rPr>
                <w:rStyle w:val="Hyperlink"/>
                <w:rFonts w:ascii="Times New Roman" w:hAnsi="Times New Roman" w:cs="Times New Roman"/>
                <w:noProof/>
              </w:rPr>
              <w:t>Questions on Cognitive Frames</w:t>
            </w:r>
            <w:r w:rsidR="0011439A">
              <w:rPr>
                <w:noProof/>
                <w:webHidden/>
              </w:rPr>
              <w:tab/>
            </w:r>
            <w:r w:rsidR="0011439A">
              <w:rPr>
                <w:noProof/>
                <w:webHidden/>
              </w:rPr>
              <w:fldChar w:fldCharType="begin"/>
            </w:r>
            <w:r w:rsidR="0011439A">
              <w:rPr>
                <w:noProof/>
                <w:webHidden/>
              </w:rPr>
              <w:instrText xml:space="preserve"> PAGEREF _Toc532558046 \h </w:instrText>
            </w:r>
            <w:r w:rsidR="0011439A">
              <w:rPr>
                <w:noProof/>
                <w:webHidden/>
              </w:rPr>
            </w:r>
            <w:r w:rsidR="0011439A">
              <w:rPr>
                <w:noProof/>
                <w:webHidden/>
              </w:rPr>
              <w:fldChar w:fldCharType="separate"/>
            </w:r>
            <w:r w:rsidR="00082D67">
              <w:rPr>
                <w:noProof/>
                <w:webHidden/>
              </w:rPr>
              <w:t>29</w:t>
            </w:r>
            <w:r w:rsidR="0011439A">
              <w:rPr>
                <w:noProof/>
                <w:webHidden/>
              </w:rPr>
              <w:fldChar w:fldCharType="end"/>
            </w:r>
          </w:hyperlink>
        </w:p>
        <w:p w14:paraId="0E943AEB" w14:textId="676231FF" w:rsidR="0011439A" w:rsidRDefault="00EC57F6">
          <w:pPr>
            <w:pStyle w:val="TOC3"/>
            <w:tabs>
              <w:tab w:val="right" w:leader="dot" w:pos="9010"/>
            </w:tabs>
            <w:rPr>
              <w:rFonts w:eastAsiaTheme="minorEastAsia" w:cstheme="minorBidi"/>
              <w:noProof/>
              <w:sz w:val="24"/>
              <w:szCs w:val="24"/>
            </w:rPr>
          </w:pPr>
          <w:hyperlink w:anchor="_Toc532558047" w:history="1">
            <w:r w:rsidR="0011439A" w:rsidRPr="0003539A">
              <w:rPr>
                <w:rStyle w:val="Hyperlink"/>
                <w:rFonts w:ascii="Times New Roman" w:hAnsi="Times New Roman" w:cs="Times New Roman"/>
                <w:noProof/>
              </w:rPr>
              <w:t>Additional information on questions</w:t>
            </w:r>
            <w:r w:rsidR="0011439A">
              <w:rPr>
                <w:noProof/>
                <w:webHidden/>
              </w:rPr>
              <w:tab/>
            </w:r>
            <w:r w:rsidR="0011439A">
              <w:rPr>
                <w:noProof/>
                <w:webHidden/>
              </w:rPr>
              <w:fldChar w:fldCharType="begin"/>
            </w:r>
            <w:r w:rsidR="0011439A">
              <w:rPr>
                <w:noProof/>
                <w:webHidden/>
              </w:rPr>
              <w:instrText xml:space="preserve"> PAGEREF _Toc532558047 \h </w:instrText>
            </w:r>
            <w:r w:rsidR="0011439A">
              <w:rPr>
                <w:noProof/>
                <w:webHidden/>
              </w:rPr>
            </w:r>
            <w:r w:rsidR="0011439A">
              <w:rPr>
                <w:noProof/>
                <w:webHidden/>
              </w:rPr>
              <w:fldChar w:fldCharType="separate"/>
            </w:r>
            <w:r w:rsidR="00082D67">
              <w:rPr>
                <w:noProof/>
                <w:webHidden/>
              </w:rPr>
              <w:t>33</w:t>
            </w:r>
            <w:r w:rsidR="0011439A">
              <w:rPr>
                <w:noProof/>
                <w:webHidden/>
              </w:rPr>
              <w:fldChar w:fldCharType="end"/>
            </w:r>
          </w:hyperlink>
        </w:p>
        <w:p w14:paraId="67A51186" w14:textId="10D654FF" w:rsidR="0011439A" w:rsidRDefault="00EC57F6">
          <w:pPr>
            <w:pStyle w:val="TOC1"/>
            <w:rPr>
              <w:rFonts w:eastAsiaTheme="minorEastAsia" w:cstheme="minorBidi"/>
              <w:b w:val="0"/>
              <w:bCs w:val="0"/>
              <w:i w:val="0"/>
              <w:iCs w:val="0"/>
              <w:noProof/>
            </w:rPr>
          </w:pPr>
          <w:hyperlink w:anchor="_Toc532558048" w:history="1">
            <w:r w:rsidR="0011439A" w:rsidRPr="0003539A">
              <w:rPr>
                <w:rStyle w:val="Hyperlink"/>
                <w:rFonts w:ascii="Times New Roman" w:hAnsi="Times New Roman" w:cs="Times New Roman"/>
                <w:noProof/>
              </w:rPr>
              <w:t>4. Annex</w:t>
            </w:r>
            <w:r w:rsidR="0011439A">
              <w:rPr>
                <w:noProof/>
                <w:webHidden/>
              </w:rPr>
              <w:tab/>
            </w:r>
            <w:r w:rsidR="0011439A">
              <w:rPr>
                <w:noProof/>
                <w:webHidden/>
              </w:rPr>
              <w:fldChar w:fldCharType="begin"/>
            </w:r>
            <w:r w:rsidR="0011439A">
              <w:rPr>
                <w:noProof/>
                <w:webHidden/>
              </w:rPr>
              <w:instrText xml:space="preserve"> PAGEREF _Toc532558048 \h </w:instrText>
            </w:r>
            <w:r w:rsidR="0011439A">
              <w:rPr>
                <w:noProof/>
                <w:webHidden/>
              </w:rPr>
            </w:r>
            <w:r w:rsidR="0011439A">
              <w:rPr>
                <w:noProof/>
                <w:webHidden/>
              </w:rPr>
              <w:fldChar w:fldCharType="separate"/>
            </w:r>
            <w:r w:rsidR="00082D67">
              <w:rPr>
                <w:noProof/>
                <w:webHidden/>
              </w:rPr>
              <w:t>39</w:t>
            </w:r>
            <w:r w:rsidR="0011439A">
              <w:rPr>
                <w:noProof/>
                <w:webHidden/>
              </w:rPr>
              <w:fldChar w:fldCharType="end"/>
            </w:r>
          </w:hyperlink>
        </w:p>
        <w:p w14:paraId="0B188513" w14:textId="521F2D34" w:rsidR="00795E1A" w:rsidRDefault="00795E1A">
          <w:r>
            <w:rPr>
              <w:b/>
              <w:bCs/>
              <w:noProof/>
            </w:rPr>
            <w:fldChar w:fldCharType="end"/>
          </w:r>
        </w:p>
      </w:sdtContent>
    </w:sdt>
    <w:p w14:paraId="246E10D2" w14:textId="5AE30B36" w:rsidR="00CD1904" w:rsidRPr="0024486E" w:rsidRDefault="00CD1904" w:rsidP="0024486E">
      <w:pPr>
        <w:pStyle w:val="Heading1"/>
        <w:rPr>
          <w:rFonts w:ascii="Times New Roman" w:hAnsi="Times New Roman" w:cs="Times New Roman"/>
          <w:color w:val="000000"/>
          <w:sz w:val="28"/>
          <w:szCs w:val="28"/>
        </w:rPr>
      </w:pPr>
      <w:bookmarkStart w:id="1" w:name="_Toc532558036"/>
      <w:r w:rsidRPr="0024486E">
        <w:rPr>
          <w:rFonts w:ascii="Times New Roman" w:hAnsi="Times New Roman" w:cs="Times New Roman"/>
        </w:rPr>
        <w:t>1. Introduction</w:t>
      </w:r>
      <w:bookmarkEnd w:id="1"/>
    </w:p>
    <w:p w14:paraId="2D882042" w14:textId="77777777" w:rsidR="00CD1904" w:rsidRPr="00CD1904" w:rsidRDefault="00CD1904" w:rsidP="00CD1904">
      <w:pPr>
        <w:autoSpaceDE w:val="0"/>
        <w:autoSpaceDN w:val="0"/>
        <w:adjustRightInd w:val="0"/>
        <w:jc w:val="both"/>
        <w:rPr>
          <w:color w:val="000000"/>
        </w:rPr>
      </w:pPr>
    </w:p>
    <w:p w14:paraId="5A4A40E4" w14:textId="78B3961F" w:rsidR="00CD1904" w:rsidRDefault="00CD1904" w:rsidP="00CD1904">
      <w:pPr>
        <w:autoSpaceDE w:val="0"/>
        <w:autoSpaceDN w:val="0"/>
        <w:adjustRightInd w:val="0"/>
        <w:spacing w:line="360" w:lineRule="auto"/>
        <w:jc w:val="both"/>
        <w:rPr>
          <w:color w:val="000000"/>
        </w:rPr>
      </w:pPr>
      <w:r w:rsidRPr="00CD1904">
        <w:rPr>
          <w:color w:val="000000"/>
        </w:rPr>
        <w:t xml:space="preserve">The </w:t>
      </w:r>
      <w:r w:rsidRPr="00CD1904">
        <w:rPr>
          <w:color w:val="244084"/>
        </w:rPr>
        <w:t xml:space="preserve">Adjusted HPC Benchmark Audit Instrument </w:t>
      </w:r>
      <w:r w:rsidRPr="00CD1904">
        <w:rPr>
          <w:color w:val="000000"/>
        </w:rPr>
        <w:t xml:space="preserve">is the tool, which is used for the regional HPC benchmark reports for collecting data on HPC awareness, usage and infrastructural development in the pilot regions of Ireland, Romania and Slovenia. This generic tool has the aim to assess the level of awareness and usage of HPC in the business sector and to provide feedback in order to reflect the requirements and particularities of the HPC landscape in the pilot regions. </w:t>
      </w:r>
      <w:r w:rsidR="00B3722D">
        <w:rPr>
          <w:color w:val="000000"/>
        </w:rPr>
        <w:t>T</w:t>
      </w:r>
      <w:r w:rsidR="00E50EE4" w:rsidRPr="00DD6A52">
        <w:t>he aim of the audit instrument is to collect data from a representative number of enterprises (small, medium, large, indigenous, foreign owned) about the level of knowledge</w:t>
      </w:r>
      <w:r w:rsidRPr="00CD1904">
        <w:rPr>
          <w:color w:val="000000"/>
        </w:rPr>
        <w:t>, understanding and use of HPC skills and processes. This tool has been adjusted taking the input from stakeholders located in pilot regions into account in cooperation with all consortium partners.</w:t>
      </w:r>
    </w:p>
    <w:p w14:paraId="3AE051B1" w14:textId="77777777" w:rsidR="00E50EE4" w:rsidRPr="00CD1904" w:rsidRDefault="00E50EE4" w:rsidP="00CD1904">
      <w:pPr>
        <w:autoSpaceDE w:val="0"/>
        <w:autoSpaceDN w:val="0"/>
        <w:adjustRightInd w:val="0"/>
        <w:spacing w:line="360" w:lineRule="auto"/>
        <w:jc w:val="both"/>
        <w:rPr>
          <w:color w:val="000000"/>
        </w:rPr>
      </w:pPr>
    </w:p>
    <w:p w14:paraId="6DA85E84" w14:textId="77777777" w:rsidR="00CD1904" w:rsidRPr="00CD1904" w:rsidRDefault="00CD1904" w:rsidP="00CD1904">
      <w:pPr>
        <w:autoSpaceDE w:val="0"/>
        <w:autoSpaceDN w:val="0"/>
        <w:adjustRightInd w:val="0"/>
        <w:spacing w:line="360" w:lineRule="auto"/>
        <w:jc w:val="both"/>
        <w:rPr>
          <w:color w:val="000000"/>
        </w:rPr>
      </w:pPr>
      <w:r w:rsidRPr="00CD1904">
        <w:rPr>
          <w:color w:val="000000"/>
        </w:rPr>
        <w:t>This document is structured in the following way:</w:t>
      </w:r>
    </w:p>
    <w:p w14:paraId="6F3ED92C" w14:textId="77777777" w:rsidR="00CD1904" w:rsidRPr="00CD1904" w:rsidRDefault="00CD1904" w:rsidP="00B3722D">
      <w:pPr>
        <w:numPr>
          <w:ilvl w:val="0"/>
          <w:numId w:val="1"/>
        </w:numPr>
        <w:tabs>
          <w:tab w:val="left" w:pos="360"/>
          <w:tab w:val="left" w:pos="720"/>
        </w:tabs>
        <w:autoSpaceDE w:val="0"/>
        <w:autoSpaceDN w:val="0"/>
        <w:adjustRightInd w:val="0"/>
        <w:spacing w:line="360" w:lineRule="auto"/>
        <w:ind w:left="426" w:hanging="426"/>
        <w:jc w:val="both"/>
        <w:rPr>
          <w:color w:val="000000"/>
        </w:rPr>
      </w:pPr>
      <w:r w:rsidRPr="00CD1904">
        <w:rPr>
          <w:color w:val="000000"/>
        </w:rPr>
        <w:lastRenderedPageBreak/>
        <w:t>The Adjusted HPC Benchmark Audit Instrument, both Desktop research and Interview guidelines, represent the changes made to the Regional HPC Benchmark Audit Instrument (D 3/1) based on the stakeholders’ feedback.</w:t>
      </w:r>
    </w:p>
    <w:p w14:paraId="591E6A7D" w14:textId="77777777" w:rsidR="00CD1904" w:rsidRPr="00CD1904" w:rsidRDefault="00CD1904" w:rsidP="00B3722D">
      <w:pPr>
        <w:numPr>
          <w:ilvl w:val="0"/>
          <w:numId w:val="1"/>
        </w:numPr>
        <w:tabs>
          <w:tab w:val="left" w:pos="360"/>
          <w:tab w:val="left" w:pos="720"/>
        </w:tabs>
        <w:autoSpaceDE w:val="0"/>
        <w:autoSpaceDN w:val="0"/>
        <w:adjustRightInd w:val="0"/>
        <w:spacing w:line="360" w:lineRule="auto"/>
        <w:ind w:left="426" w:hanging="426"/>
        <w:jc w:val="both"/>
        <w:rPr>
          <w:color w:val="000000"/>
        </w:rPr>
      </w:pPr>
      <w:r w:rsidRPr="00CD1904">
        <w:rPr>
          <w:color w:val="000000"/>
        </w:rPr>
        <w:t>The Adjusted Template for HPC Benchmark Audit Instrument, both Desktop research and Interview guidelines, represent the tool that will be used for D 3/3.</w:t>
      </w:r>
    </w:p>
    <w:p w14:paraId="7EE820D6" w14:textId="77777777" w:rsidR="00CD1904" w:rsidRPr="00CD1904" w:rsidRDefault="00CD1904" w:rsidP="00CD1904">
      <w:pPr>
        <w:autoSpaceDE w:val="0"/>
        <w:autoSpaceDN w:val="0"/>
        <w:adjustRightInd w:val="0"/>
        <w:jc w:val="both"/>
        <w:rPr>
          <w:color w:val="000000"/>
        </w:rPr>
      </w:pPr>
    </w:p>
    <w:p w14:paraId="7F551BB8" w14:textId="4ECBF4AF" w:rsidR="00C40E22" w:rsidRDefault="00CD1904" w:rsidP="00CD1904">
      <w:pPr>
        <w:autoSpaceDE w:val="0"/>
        <w:autoSpaceDN w:val="0"/>
        <w:adjustRightInd w:val="0"/>
        <w:spacing w:line="360" w:lineRule="auto"/>
        <w:jc w:val="both"/>
        <w:rPr>
          <w:color w:val="000000"/>
        </w:rPr>
      </w:pPr>
      <w:r w:rsidRPr="00CD1904">
        <w:rPr>
          <w:color w:val="000000"/>
        </w:rPr>
        <w:t xml:space="preserve">Considering the feedback received feedback for different stakeholder </w:t>
      </w:r>
      <w:r w:rsidR="00B800AE">
        <w:rPr>
          <w:color w:val="000000"/>
        </w:rPr>
        <w:t>r</w:t>
      </w:r>
      <w:r w:rsidRPr="00CD1904">
        <w:rPr>
          <w:color w:val="000000"/>
        </w:rPr>
        <w:t xml:space="preserve">egarding the Regional HPC Benchmark Audit Instrument (D 3/1), Adjusted HPC Benchmark Audit Instrument has several improvements. As a result, in the following chapter there are presented the changes, </w:t>
      </w:r>
    </w:p>
    <w:p w14:paraId="714864B9" w14:textId="77777777" w:rsidR="00C40E22" w:rsidRDefault="00C40E22" w:rsidP="00CD1904">
      <w:pPr>
        <w:autoSpaceDE w:val="0"/>
        <w:autoSpaceDN w:val="0"/>
        <w:adjustRightInd w:val="0"/>
        <w:spacing w:line="360" w:lineRule="auto"/>
        <w:jc w:val="both"/>
        <w:rPr>
          <w:color w:val="000000"/>
        </w:rPr>
      </w:pPr>
    </w:p>
    <w:p w14:paraId="2A40B35F" w14:textId="7F155AC6" w:rsidR="00CD1904" w:rsidRPr="00CD1904" w:rsidRDefault="00CD1904" w:rsidP="00CD1904">
      <w:pPr>
        <w:autoSpaceDE w:val="0"/>
        <w:autoSpaceDN w:val="0"/>
        <w:adjustRightInd w:val="0"/>
        <w:spacing w:line="360" w:lineRule="auto"/>
        <w:jc w:val="both"/>
        <w:rPr>
          <w:color w:val="000000"/>
          <w:u w:color="000000"/>
        </w:rPr>
      </w:pPr>
      <w:r w:rsidRPr="00CD1904">
        <w:rPr>
          <w:color w:val="000000"/>
        </w:rPr>
        <w:t xml:space="preserve">which were made. The questions/ statements that are </w:t>
      </w:r>
      <w:r w:rsidRPr="00CD1904">
        <w:rPr>
          <w:color w:val="000000"/>
          <w:u w:val="single" w:color="000000"/>
        </w:rPr>
        <w:t>underlined</w:t>
      </w:r>
      <w:r w:rsidRPr="00CD1904">
        <w:rPr>
          <w:color w:val="000000"/>
          <w:u w:color="000000"/>
        </w:rPr>
        <w:t xml:space="preserve"> have been changed in line with the received feedback. Additionally, if the question/ statement is underlined and has a strikethrough (e.g. </w:t>
      </w:r>
      <w:r w:rsidRPr="00CD1904">
        <w:rPr>
          <w:strike/>
          <w:color w:val="000000"/>
          <w:u w:color="000000"/>
        </w:rPr>
        <w:t>strikethrough</w:t>
      </w:r>
      <w:r w:rsidRPr="00CD1904">
        <w:rPr>
          <w:color w:val="000000"/>
          <w:u w:color="000000"/>
        </w:rPr>
        <w:t>) it means it was omitted for Adjusted HPC Benchmark Audit Instrument.</w:t>
      </w:r>
    </w:p>
    <w:p w14:paraId="0F2E0048" w14:textId="77777777" w:rsidR="00CD1904" w:rsidRPr="00CD1904" w:rsidRDefault="00CD1904" w:rsidP="00CD1904">
      <w:pPr>
        <w:autoSpaceDE w:val="0"/>
        <w:autoSpaceDN w:val="0"/>
        <w:adjustRightInd w:val="0"/>
        <w:jc w:val="both"/>
        <w:rPr>
          <w:color w:val="000000"/>
          <w:u w:color="000000"/>
        </w:rPr>
      </w:pPr>
    </w:p>
    <w:p w14:paraId="36B910C4" w14:textId="77777777" w:rsidR="0024486E" w:rsidRDefault="0024486E" w:rsidP="0024486E">
      <w:pPr>
        <w:pStyle w:val="Heading1"/>
        <w:rPr>
          <w:rFonts w:ascii="Times New Roman" w:hAnsi="Times New Roman" w:cs="Times New Roman"/>
          <w:u w:color="000000"/>
        </w:rPr>
      </w:pPr>
    </w:p>
    <w:p w14:paraId="4471CE42" w14:textId="77777777" w:rsidR="0024486E" w:rsidRDefault="0024486E" w:rsidP="0024486E">
      <w:pPr>
        <w:pStyle w:val="Heading1"/>
        <w:rPr>
          <w:rFonts w:ascii="Times New Roman" w:hAnsi="Times New Roman" w:cs="Times New Roman"/>
          <w:u w:color="000000"/>
        </w:rPr>
      </w:pPr>
    </w:p>
    <w:p w14:paraId="34DCF894" w14:textId="10F50EAB" w:rsidR="0024486E" w:rsidRDefault="0024486E" w:rsidP="0024486E">
      <w:pPr>
        <w:pStyle w:val="Heading1"/>
        <w:rPr>
          <w:rFonts w:ascii="Times New Roman" w:hAnsi="Times New Roman" w:cs="Times New Roman"/>
          <w:u w:color="000000"/>
        </w:rPr>
      </w:pPr>
    </w:p>
    <w:p w14:paraId="24406002" w14:textId="54AFF4CF" w:rsidR="00795E1A" w:rsidRDefault="00795E1A" w:rsidP="00795E1A"/>
    <w:p w14:paraId="7D4F78FF" w14:textId="6CE1B9A2" w:rsidR="00795E1A" w:rsidRDefault="00795E1A" w:rsidP="00795E1A"/>
    <w:p w14:paraId="2A9B6461" w14:textId="26669FB4" w:rsidR="00795E1A" w:rsidRDefault="00795E1A" w:rsidP="00795E1A"/>
    <w:p w14:paraId="4A097449" w14:textId="67BF01B0" w:rsidR="00795E1A" w:rsidRDefault="00795E1A" w:rsidP="00795E1A"/>
    <w:p w14:paraId="25B0AFBB" w14:textId="065256E7" w:rsidR="00795E1A" w:rsidRDefault="00795E1A" w:rsidP="00795E1A"/>
    <w:p w14:paraId="1FDC97B7" w14:textId="6CB4F901" w:rsidR="00795E1A" w:rsidRDefault="00795E1A" w:rsidP="00795E1A"/>
    <w:p w14:paraId="75C19E09" w14:textId="1FD8B715" w:rsidR="00795E1A" w:rsidRDefault="00795E1A" w:rsidP="00795E1A"/>
    <w:p w14:paraId="57F46530" w14:textId="55DAC3FE" w:rsidR="00795E1A" w:rsidRDefault="00795E1A" w:rsidP="00795E1A"/>
    <w:p w14:paraId="449DD425" w14:textId="75E0665B" w:rsidR="00795E1A" w:rsidRDefault="00795E1A" w:rsidP="00795E1A"/>
    <w:p w14:paraId="3CC3A5DF" w14:textId="38BF3CBF" w:rsidR="00795E1A" w:rsidRDefault="00795E1A" w:rsidP="00795E1A"/>
    <w:p w14:paraId="1B8A31F9" w14:textId="1FABD4FB" w:rsidR="00795E1A" w:rsidRDefault="00795E1A" w:rsidP="00795E1A"/>
    <w:p w14:paraId="1E166B84" w14:textId="5D27619F" w:rsidR="00795E1A" w:rsidRDefault="00795E1A" w:rsidP="00795E1A"/>
    <w:p w14:paraId="4AD8F338" w14:textId="7FF778BE" w:rsidR="00795E1A" w:rsidRDefault="00795E1A" w:rsidP="00795E1A"/>
    <w:p w14:paraId="53E00337" w14:textId="53E827ED" w:rsidR="00795E1A" w:rsidRDefault="00795E1A" w:rsidP="00795E1A"/>
    <w:p w14:paraId="0C508BDD" w14:textId="155DF19E" w:rsidR="00795E1A" w:rsidRDefault="00795E1A" w:rsidP="00795E1A"/>
    <w:p w14:paraId="500B0673" w14:textId="520351A1" w:rsidR="005B1F85" w:rsidRDefault="005B1F85" w:rsidP="00795E1A"/>
    <w:p w14:paraId="645F5DE2" w14:textId="77777777" w:rsidR="005B1F85" w:rsidRDefault="005B1F85" w:rsidP="00795E1A"/>
    <w:p w14:paraId="1DF3630D" w14:textId="1D2BA033" w:rsidR="00795E1A" w:rsidRDefault="00795E1A" w:rsidP="00795E1A"/>
    <w:p w14:paraId="2DAD7A07" w14:textId="732F2C8A" w:rsidR="00795E1A" w:rsidRDefault="00795E1A" w:rsidP="00795E1A"/>
    <w:p w14:paraId="72CD898B" w14:textId="427B4DFF" w:rsidR="00CD1904" w:rsidRPr="0024486E" w:rsidRDefault="00CD1904" w:rsidP="0024486E">
      <w:pPr>
        <w:pStyle w:val="Heading1"/>
        <w:rPr>
          <w:rFonts w:ascii="Times New Roman" w:hAnsi="Times New Roman" w:cs="Times New Roman"/>
          <w:u w:color="000000"/>
        </w:rPr>
      </w:pPr>
      <w:bookmarkStart w:id="2" w:name="_Toc532558037"/>
      <w:r w:rsidRPr="0024486E">
        <w:rPr>
          <w:rFonts w:ascii="Times New Roman" w:hAnsi="Times New Roman" w:cs="Times New Roman"/>
          <w:u w:color="000000"/>
        </w:rPr>
        <w:lastRenderedPageBreak/>
        <w:t>2. Adjusted HPC Benchmark Audit Instrument</w:t>
      </w:r>
      <w:bookmarkEnd w:id="2"/>
    </w:p>
    <w:p w14:paraId="52228CF6" w14:textId="77777777" w:rsidR="00CD1904" w:rsidRPr="00CD1904" w:rsidRDefault="00CD1904" w:rsidP="00CD1904">
      <w:pPr>
        <w:autoSpaceDE w:val="0"/>
        <w:autoSpaceDN w:val="0"/>
        <w:adjustRightInd w:val="0"/>
        <w:jc w:val="both"/>
        <w:rPr>
          <w:color w:val="000000"/>
          <w:u w:color="000000"/>
        </w:rPr>
      </w:pPr>
    </w:p>
    <w:p w14:paraId="12868FC3" w14:textId="4DC07914" w:rsidR="00CD1904" w:rsidRPr="0024486E" w:rsidRDefault="00CD1904" w:rsidP="0024486E">
      <w:pPr>
        <w:pStyle w:val="Heading2"/>
        <w:rPr>
          <w:rFonts w:ascii="Times New Roman" w:hAnsi="Times New Roman" w:cs="Times New Roman"/>
          <w:u w:color="000000"/>
        </w:rPr>
      </w:pPr>
      <w:bookmarkStart w:id="3" w:name="_Toc532558038"/>
      <w:r w:rsidRPr="0024486E">
        <w:rPr>
          <w:rFonts w:ascii="Times New Roman" w:hAnsi="Times New Roman" w:cs="Times New Roman"/>
          <w:u w:color="000000"/>
        </w:rPr>
        <w:t>2.1 Desktop research report</w:t>
      </w:r>
      <w:bookmarkEnd w:id="3"/>
    </w:p>
    <w:p w14:paraId="4F45EFE0" w14:textId="77777777" w:rsidR="00CD1904" w:rsidRPr="00CD1904" w:rsidRDefault="00CD1904" w:rsidP="00CD1904">
      <w:pPr>
        <w:autoSpaceDE w:val="0"/>
        <w:autoSpaceDN w:val="0"/>
        <w:adjustRightInd w:val="0"/>
        <w:jc w:val="both"/>
        <w:rPr>
          <w:color w:val="000000"/>
          <w:u w:color="000000"/>
        </w:rPr>
      </w:pPr>
    </w:p>
    <w:p w14:paraId="49103B84"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REGION: </w:t>
      </w:r>
    </w:p>
    <w:p w14:paraId="2DA61CFF" w14:textId="4CB8A8BE" w:rsidR="00CD1904" w:rsidRPr="00CD1904" w:rsidRDefault="00CD1904" w:rsidP="00CD1904">
      <w:pPr>
        <w:autoSpaceDE w:val="0"/>
        <w:autoSpaceDN w:val="0"/>
        <w:adjustRightInd w:val="0"/>
        <w:jc w:val="both"/>
        <w:rPr>
          <w:color w:val="000000"/>
          <w:u w:color="000000"/>
        </w:rPr>
      </w:pPr>
      <w:r w:rsidRPr="00CD1904">
        <w:rPr>
          <w:color w:val="000000"/>
          <w:u w:color="000000"/>
        </w:rPr>
        <w:t>COMPLETION DATE:</w:t>
      </w:r>
    </w:p>
    <w:p w14:paraId="58B32360" w14:textId="77777777" w:rsidR="00CD1904" w:rsidRPr="00CD1904" w:rsidRDefault="00CD1904" w:rsidP="00CD1904">
      <w:pPr>
        <w:autoSpaceDE w:val="0"/>
        <w:autoSpaceDN w:val="0"/>
        <w:adjustRightInd w:val="0"/>
        <w:jc w:val="both"/>
        <w:rPr>
          <w:color w:val="000000"/>
          <w:u w:color="000000"/>
        </w:rPr>
      </w:pPr>
    </w:p>
    <w:p w14:paraId="6B60F150" w14:textId="77777777" w:rsidR="00CD1904" w:rsidRPr="00CD1904" w:rsidRDefault="00CD1904" w:rsidP="00CD1904">
      <w:pPr>
        <w:autoSpaceDE w:val="0"/>
        <w:autoSpaceDN w:val="0"/>
        <w:adjustRightInd w:val="0"/>
        <w:jc w:val="both"/>
        <w:rPr>
          <w:color w:val="000000"/>
          <w:u w:color="000000"/>
        </w:rPr>
      </w:pPr>
      <w:r w:rsidRPr="00CD1904">
        <w:rPr>
          <w:color w:val="000000"/>
          <w:u w:val="single" w:color="000000"/>
        </w:rPr>
        <w:t>General appraisal of usage and applicability of HPC in your country (explain which institutions deal with HPC, which is the leading institution in the area of HPC in your region (summary is expected to be in total of 300 words of length).</w:t>
      </w:r>
    </w:p>
    <w:p w14:paraId="0116894B" w14:textId="77777777" w:rsidR="00CD1904" w:rsidRPr="00CD1904" w:rsidRDefault="00CD1904" w:rsidP="00CD1904">
      <w:pPr>
        <w:autoSpaceDE w:val="0"/>
        <w:autoSpaceDN w:val="0"/>
        <w:adjustRightInd w:val="0"/>
        <w:jc w:val="both"/>
        <w:rPr>
          <w:color w:val="000000"/>
          <w:u w:color="000000"/>
        </w:rPr>
      </w:pPr>
    </w:p>
    <w:p w14:paraId="37C9AF6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Assessment of the Business sector in the pilot region, including market orientation and needs, thematic focus, available infrastructure. Identify the relevant business sectors for HPC development. (approximately 1000 words)</w:t>
      </w:r>
    </w:p>
    <w:p w14:paraId="4F5BDB89" w14:textId="77777777" w:rsidR="00CD1904" w:rsidRPr="00CD1904" w:rsidRDefault="00CD1904" w:rsidP="00CD1904">
      <w:pPr>
        <w:autoSpaceDE w:val="0"/>
        <w:autoSpaceDN w:val="0"/>
        <w:adjustRightInd w:val="0"/>
        <w:jc w:val="both"/>
        <w:rPr>
          <w:color w:val="000000"/>
          <w:u w:color="000000"/>
        </w:rPr>
      </w:pPr>
    </w:p>
    <w:p w14:paraId="7321782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Availability of HPC hard infrastructure and soft competencies in the pilot region, including experience, thematic focus, available infrastructure etc. Identify the relevant institutions.  (approximately 1000 words)</w:t>
      </w:r>
    </w:p>
    <w:p w14:paraId="660C7BB6" w14:textId="77777777" w:rsidR="00CD1904" w:rsidRPr="00CD1904" w:rsidRDefault="00CD1904" w:rsidP="00CD1904">
      <w:pPr>
        <w:autoSpaceDE w:val="0"/>
        <w:autoSpaceDN w:val="0"/>
        <w:adjustRightInd w:val="0"/>
        <w:jc w:val="both"/>
        <w:rPr>
          <w:color w:val="000000"/>
          <w:u w:color="000000"/>
        </w:rPr>
      </w:pPr>
    </w:p>
    <w:p w14:paraId="07F2F0D4" w14:textId="77777777" w:rsidR="00CD1904" w:rsidRPr="00CD1904" w:rsidRDefault="00CD1904" w:rsidP="00CD1904">
      <w:pPr>
        <w:autoSpaceDE w:val="0"/>
        <w:autoSpaceDN w:val="0"/>
        <w:adjustRightInd w:val="0"/>
        <w:jc w:val="both"/>
        <w:rPr>
          <w:color w:val="000000"/>
          <w:u w:color="000000"/>
        </w:rPr>
      </w:pPr>
    </w:p>
    <w:p w14:paraId="0E0DA439" w14:textId="77777777" w:rsidR="00CD1904" w:rsidRPr="00CD1904" w:rsidRDefault="00CD1904" w:rsidP="00CD1904">
      <w:pPr>
        <w:autoSpaceDE w:val="0"/>
        <w:autoSpaceDN w:val="0"/>
        <w:adjustRightInd w:val="0"/>
        <w:jc w:val="both"/>
        <w:rPr>
          <w:color w:val="000000"/>
          <w:u w:color="000000"/>
        </w:rPr>
      </w:pPr>
      <w:r w:rsidRPr="00CD1904">
        <w:rPr>
          <w:color w:val="000000"/>
          <w:u w:val="single" w:color="000000"/>
        </w:rPr>
        <w:t>Main applications for which HPC is used in the business sector in your country/region (approximately 1000 words):</w:t>
      </w:r>
    </w:p>
    <w:p w14:paraId="3C61E2D1" w14:textId="77777777" w:rsidR="00CD1904" w:rsidRPr="00CD1904" w:rsidRDefault="00CD1904" w:rsidP="00CD1904">
      <w:pPr>
        <w:numPr>
          <w:ilvl w:val="0"/>
          <w:numId w:val="2"/>
        </w:numPr>
        <w:tabs>
          <w:tab w:val="left" w:pos="360"/>
          <w:tab w:val="left" w:pos="720"/>
        </w:tabs>
        <w:autoSpaceDE w:val="0"/>
        <w:autoSpaceDN w:val="0"/>
        <w:adjustRightInd w:val="0"/>
        <w:spacing w:after="160"/>
        <w:ind w:hanging="720"/>
        <w:jc w:val="both"/>
        <w:rPr>
          <w:color w:val="000000"/>
          <w:u w:val="single" w:color="000000"/>
        </w:rPr>
      </w:pPr>
      <w:r w:rsidRPr="00CD1904">
        <w:rPr>
          <w:color w:val="000000"/>
          <w:u w:val="single" w:color="000000"/>
        </w:rPr>
        <w:t>good practices</w:t>
      </w:r>
    </w:p>
    <w:p w14:paraId="12474A0A" w14:textId="77777777" w:rsidR="00CD1904" w:rsidRPr="00CD1904" w:rsidRDefault="00CD1904" w:rsidP="00CD1904">
      <w:pPr>
        <w:numPr>
          <w:ilvl w:val="0"/>
          <w:numId w:val="2"/>
        </w:numPr>
        <w:tabs>
          <w:tab w:val="left" w:pos="360"/>
          <w:tab w:val="left" w:pos="720"/>
        </w:tabs>
        <w:autoSpaceDE w:val="0"/>
        <w:autoSpaceDN w:val="0"/>
        <w:adjustRightInd w:val="0"/>
        <w:spacing w:after="160"/>
        <w:ind w:hanging="720"/>
        <w:jc w:val="both"/>
        <w:rPr>
          <w:color w:val="000000"/>
          <w:u w:val="single" w:color="000000"/>
        </w:rPr>
      </w:pPr>
      <w:r w:rsidRPr="00CD1904">
        <w:rPr>
          <w:color w:val="000000"/>
          <w:u w:val="single" w:color="000000"/>
        </w:rPr>
        <w:t>level of technological development</w:t>
      </w:r>
    </w:p>
    <w:p w14:paraId="53F01A81" w14:textId="77777777" w:rsidR="00CD1904" w:rsidRPr="00CD1904" w:rsidRDefault="00CD1904" w:rsidP="00CD1904">
      <w:pPr>
        <w:numPr>
          <w:ilvl w:val="0"/>
          <w:numId w:val="2"/>
        </w:numPr>
        <w:tabs>
          <w:tab w:val="left" w:pos="360"/>
          <w:tab w:val="left" w:pos="720"/>
        </w:tabs>
        <w:autoSpaceDE w:val="0"/>
        <w:autoSpaceDN w:val="0"/>
        <w:adjustRightInd w:val="0"/>
        <w:spacing w:after="160"/>
        <w:ind w:hanging="720"/>
        <w:jc w:val="both"/>
        <w:rPr>
          <w:color w:val="000000"/>
          <w:u w:color="000000"/>
        </w:rPr>
      </w:pPr>
      <w:r w:rsidRPr="00CD1904">
        <w:rPr>
          <w:color w:val="000000"/>
          <w:u w:val="single" w:color="000000"/>
        </w:rPr>
        <w:t>other relevant aspects</w:t>
      </w:r>
    </w:p>
    <w:p w14:paraId="3D359B88" w14:textId="77777777" w:rsidR="00CD1904" w:rsidRPr="00CD1904" w:rsidRDefault="00CD1904" w:rsidP="00CD1904">
      <w:pPr>
        <w:autoSpaceDE w:val="0"/>
        <w:autoSpaceDN w:val="0"/>
        <w:adjustRightInd w:val="0"/>
        <w:jc w:val="both"/>
        <w:rPr>
          <w:color w:val="000000"/>
          <w:u w:color="000000"/>
        </w:rPr>
      </w:pPr>
    </w:p>
    <w:p w14:paraId="4C9C93FC"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Applications of HPC in the industry for R&amp;D (approximately 1000 words)</w:t>
      </w:r>
    </w:p>
    <w:p w14:paraId="2DE613BF" w14:textId="77777777" w:rsidR="00CD1904" w:rsidRPr="00CD1904" w:rsidRDefault="00CD1904" w:rsidP="00CD1904">
      <w:pPr>
        <w:numPr>
          <w:ilvl w:val="0"/>
          <w:numId w:val="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good practices</w:t>
      </w:r>
    </w:p>
    <w:p w14:paraId="6E90611F" w14:textId="77777777" w:rsidR="00CD1904" w:rsidRPr="00CD1904" w:rsidRDefault="00CD1904" w:rsidP="00CD1904">
      <w:pPr>
        <w:numPr>
          <w:ilvl w:val="0"/>
          <w:numId w:val="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level of technological development</w:t>
      </w:r>
    </w:p>
    <w:p w14:paraId="33EAE131" w14:textId="77777777" w:rsidR="00CD1904" w:rsidRPr="00CD1904" w:rsidRDefault="00CD1904" w:rsidP="00CD1904">
      <w:pPr>
        <w:numPr>
          <w:ilvl w:val="0"/>
          <w:numId w:val="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other relevant aspects</w:t>
      </w:r>
    </w:p>
    <w:p w14:paraId="525FEE03" w14:textId="77777777" w:rsidR="00B3722D" w:rsidRDefault="00B3722D" w:rsidP="00CD1904">
      <w:pPr>
        <w:autoSpaceDE w:val="0"/>
        <w:autoSpaceDN w:val="0"/>
        <w:adjustRightInd w:val="0"/>
        <w:jc w:val="both"/>
        <w:rPr>
          <w:color w:val="000000"/>
          <w:u w:val="single" w:color="000000"/>
        </w:rPr>
      </w:pPr>
    </w:p>
    <w:p w14:paraId="54CDE340" w14:textId="1C931A2D" w:rsidR="00CD1904" w:rsidRPr="00CD1904" w:rsidRDefault="00CD1904" w:rsidP="00CD1904">
      <w:pPr>
        <w:autoSpaceDE w:val="0"/>
        <w:autoSpaceDN w:val="0"/>
        <w:adjustRightInd w:val="0"/>
        <w:jc w:val="both"/>
        <w:rPr>
          <w:color w:val="000000"/>
          <w:u w:color="000000"/>
        </w:rPr>
      </w:pPr>
      <w:r w:rsidRPr="00CD1904">
        <w:rPr>
          <w:color w:val="000000"/>
          <w:u w:val="single" w:color="000000"/>
        </w:rPr>
        <w:t>HPC cooperation between academia and industry in your region (approximately 1000 words):</w:t>
      </w:r>
    </w:p>
    <w:p w14:paraId="7993EEE8" w14:textId="77777777" w:rsidR="00CD1904" w:rsidRPr="00CD1904" w:rsidRDefault="00CD1904" w:rsidP="00CD1904">
      <w:pPr>
        <w:numPr>
          <w:ilvl w:val="0"/>
          <w:numId w:val="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 xml:space="preserve">assess the current situation </w:t>
      </w:r>
    </w:p>
    <w:p w14:paraId="3B412042" w14:textId="77777777" w:rsidR="00CD1904" w:rsidRPr="00CD1904" w:rsidRDefault="00CD1904" w:rsidP="00CD1904">
      <w:pPr>
        <w:numPr>
          <w:ilvl w:val="0"/>
          <w:numId w:val="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good practices</w:t>
      </w:r>
    </w:p>
    <w:p w14:paraId="4C7F660F" w14:textId="77777777" w:rsidR="00CD1904" w:rsidRPr="00CD1904" w:rsidRDefault="00CD1904" w:rsidP="00CD1904">
      <w:pPr>
        <w:numPr>
          <w:ilvl w:val="0"/>
          <w:numId w:val="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applications of HPC</w:t>
      </w:r>
    </w:p>
    <w:p w14:paraId="4E7B1E5F" w14:textId="77777777" w:rsidR="00CD1904" w:rsidRPr="00CD1904" w:rsidRDefault="00CD1904" w:rsidP="00CD1904">
      <w:pPr>
        <w:numPr>
          <w:ilvl w:val="0"/>
          <w:numId w:val="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other relevant aspects</w:t>
      </w:r>
    </w:p>
    <w:p w14:paraId="644902F1" w14:textId="77777777" w:rsidR="00CD1904" w:rsidRPr="00CD1904" w:rsidRDefault="00CD1904" w:rsidP="00CD1904">
      <w:pPr>
        <w:autoSpaceDE w:val="0"/>
        <w:autoSpaceDN w:val="0"/>
        <w:adjustRightInd w:val="0"/>
        <w:jc w:val="both"/>
        <w:rPr>
          <w:color w:val="000000"/>
          <w:u w:color="000000"/>
        </w:rPr>
      </w:pPr>
    </w:p>
    <w:p w14:paraId="66CB87EA" w14:textId="6203F41B" w:rsidR="00CD1904" w:rsidRPr="00CD1904" w:rsidRDefault="00CD1904" w:rsidP="00CD1904">
      <w:pPr>
        <w:autoSpaceDE w:val="0"/>
        <w:autoSpaceDN w:val="0"/>
        <w:adjustRightInd w:val="0"/>
        <w:jc w:val="both"/>
        <w:rPr>
          <w:color w:val="000000"/>
          <w:u w:color="000000"/>
        </w:rPr>
      </w:pPr>
      <w:r w:rsidRPr="00CD1904">
        <w:rPr>
          <w:color w:val="000000"/>
          <w:u w:color="000000"/>
        </w:rPr>
        <w:t>Other pilot region-specific aspects relevant for HPC development (approximately 500 words)</w:t>
      </w:r>
    </w:p>
    <w:p w14:paraId="292A0B34" w14:textId="77777777" w:rsidR="00CD1904" w:rsidRPr="00CD1904" w:rsidRDefault="00CD1904" w:rsidP="00CD1904">
      <w:pPr>
        <w:autoSpaceDE w:val="0"/>
        <w:autoSpaceDN w:val="0"/>
        <w:adjustRightInd w:val="0"/>
        <w:jc w:val="both"/>
        <w:rPr>
          <w:color w:val="000000"/>
          <w:u w:color="000000"/>
        </w:rPr>
      </w:pPr>
    </w:p>
    <w:p w14:paraId="4CFC92A5"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References &amp; data sources</w:t>
      </w:r>
    </w:p>
    <w:p w14:paraId="663034C2" w14:textId="77777777" w:rsidR="00696CF8" w:rsidRDefault="00696CF8" w:rsidP="0024486E">
      <w:pPr>
        <w:pStyle w:val="Heading2"/>
        <w:rPr>
          <w:rFonts w:ascii="Times New Roman" w:hAnsi="Times New Roman" w:cs="Times New Roman"/>
          <w:u w:color="000000"/>
        </w:rPr>
      </w:pPr>
    </w:p>
    <w:p w14:paraId="74834687" w14:textId="47F391E1" w:rsidR="00CD1904" w:rsidRPr="0024486E" w:rsidRDefault="00CD1904" w:rsidP="0024486E">
      <w:pPr>
        <w:pStyle w:val="Heading2"/>
        <w:rPr>
          <w:rFonts w:ascii="Times New Roman" w:hAnsi="Times New Roman" w:cs="Times New Roman"/>
          <w:u w:color="000000"/>
        </w:rPr>
      </w:pPr>
      <w:bookmarkStart w:id="4" w:name="_Toc532558039"/>
      <w:r w:rsidRPr="0024486E">
        <w:rPr>
          <w:rFonts w:ascii="Times New Roman" w:hAnsi="Times New Roman" w:cs="Times New Roman"/>
          <w:u w:color="000000"/>
        </w:rPr>
        <w:t>2.2 Interview guidelines</w:t>
      </w:r>
      <w:bookmarkEnd w:id="4"/>
    </w:p>
    <w:p w14:paraId="6B35B229" w14:textId="77777777" w:rsidR="00CD1904" w:rsidRPr="00CD1904" w:rsidRDefault="00CD1904" w:rsidP="00CD1904">
      <w:pPr>
        <w:autoSpaceDE w:val="0"/>
        <w:autoSpaceDN w:val="0"/>
        <w:adjustRightInd w:val="0"/>
        <w:jc w:val="both"/>
        <w:rPr>
          <w:color w:val="000000"/>
          <w:u w:color="000000"/>
        </w:rPr>
      </w:pPr>
    </w:p>
    <w:p w14:paraId="0600B853" w14:textId="77777777" w:rsidR="00CD1904" w:rsidRPr="00CD1904" w:rsidRDefault="00CD1904" w:rsidP="00CD1904">
      <w:pPr>
        <w:autoSpaceDE w:val="0"/>
        <w:autoSpaceDN w:val="0"/>
        <w:adjustRightInd w:val="0"/>
        <w:rPr>
          <w:color w:val="000000"/>
          <w:u w:color="000000"/>
        </w:rPr>
      </w:pPr>
      <w:r w:rsidRPr="00CD1904">
        <w:rPr>
          <w:color w:val="000000"/>
          <w:u w:color="000000"/>
        </w:rPr>
        <w:t>Introductory questions</w:t>
      </w:r>
    </w:p>
    <w:p w14:paraId="64ABEB24" w14:textId="77777777" w:rsidR="00CD1904" w:rsidRPr="00CD1904" w:rsidRDefault="00CD1904" w:rsidP="00CD1904">
      <w:pPr>
        <w:autoSpaceDE w:val="0"/>
        <w:autoSpaceDN w:val="0"/>
        <w:adjustRightInd w:val="0"/>
        <w:jc w:val="both"/>
        <w:rPr>
          <w:color w:val="000000"/>
          <w:u w:color="000000"/>
        </w:rPr>
      </w:pPr>
    </w:p>
    <w:p w14:paraId="3268BD9D" w14:textId="77777777" w:rsidR="00CD1904" w:rsidRPr="00CD1904" w:rsidRDefault="00CD1904" w:rsidP="00CD1904">
      <w:pPr>
        <w:numPr>
          <w:ilvl w:val="0"/>
          <w:numId w:val="5"/>
        </w:numPr>
        <w:tabs>
          <w:tab w:val="left" w:pos="20"/>
          <w:tab w:val="left" w:pos="360"/>
        </w:tabs>
        <w:autoSpaceDE w:val="0"/>
        <w:autoSpaceDN w:val="0"/>
        <w:adjustRightInd w:val="0"/>
        <w:ind w:left="360"/>
        <w:jc w:val="both"/>
        <w:rPr>
          <w:color w:val="000000"/>
          <w:u w:color="000000"/>
        </w:rPr>
      </w:pPr>
      <w:r w:rsidRPr="00CD1904">
        <w:rPr>
          <w:color w:val="000000"/>
          <w:u w:color="000000"/>
        </w:rPr>
        <w:t>Which are the institutions/organizations responsible for high performance computing (HPC) in the pilot region?</w:t>
      </w:r>
    </w:p>
    <w:p w14:paraId="773EFB56" w14:textId="77777777" w:rsidR="00CD1904" w:rsidRPr="00CD1904" w:rsidRDefault="00CD1904" w:rsidP="00CD1904">
      <w:pPr>
        <w:numPr>
          <w:ilvl w:val="0"/>
          <w:numId w:val="5"/>
        </w:numPr>
        <w:tabs>
          <w:tab w:val="left" w:pos="20"/>
          <w:tab w:val="left" w:pos="360"/>
        </w:tabs>
        <w:autoSpaceDE w:val="0"/>
        <w:autoSpaceDN w:val="0"/>
        <w:adjustRightInd w:val="0"/>
        <w:ind w:left="360"/>
        <w:jc w:val="both"/>
        <w:rPr>
          <w:color w:val="000000"/>
          <w:u w:color="000000"/>
        </w:rPr>
      </w:pPr>
      <w:r w:rsidRPr="00CD1904">
        <w:rPr>
          <w:color w:val="000000"/>
          <w:u w:color="000000"/>
        </w:rPr>
        <w:t>What is the general situation regarding the presence and use of HPC in academia and in the business environment in the pilot region?</w:t>
      </w:r>
    </w:p>
    <w:p w14:paraId="463D0123" w14:textId="77777777" w:rsidR="00CD1904" w:rsidRPr="00CD1904" w:rsidRDefault="00CD1904" w:rsidP="00CD1904">
      <w:pPr>
        <w:numPr>
          <w:ilvl w:val="0"/>
          <w:numId w:val="5"/>
        </w:numPr>
        <w:tabs>
          <w:tab w:val="left" w:pos="20"/>
          <w:tab w:val="left" w:pos="360"/>
        </w:tabs>
        <w:autoSpaceDE w:val="0"/>
        <w:autoSpaceDN w:val="0"/>
        <w:adjustRightInd w:val="0"/>
        <w:ind w:left="360"/>
        <w:jc w:val="both"/>
        <w:rPr>
          <w:color w:val="000000"/>
          <w:u w:color="000000"/>
        </w:rPr>
      </w:pPr>
      <w:r w:rsidRPr="00CD1904">
        <w:rPr>
          <w:color w:val="000000"/>
          <w:u w:color="000000"/>
        </w:rPr>
        <w:t>How developed is the application of HPC in different spheres?</w:t>
      </w:r>
    </w:p>
    <w:p w14:paraId="2D616EF6" w14:textId="77777777" w:rsidR="00CD1904" w:rsidRPr="00CD1904" w:rsidRDefault="00CD1904" w:rsidP="00CD1904">
      <w:pPr>
        <w:numPr>
          <w:ilvl w:val="0"/>
          <w:numId w:val="5"/>
        </w:numPr>
        <w:tabs>
          <w:tab w:val="left" w:pos="20"/>
          <w:tab w:val="left" w:pos="360"/>
        </w:tabs>
        <w:autoSpaceDE w:val="0"/>
        <w:autoSpaceDN w:val="0"/>
        <w:adjustRightInd w:val="0"/>
        <w:ind w:left="360"/>
        <w:jc w:val="both"/>
        <w:rPr>
          <w:color w:val="000000"/>
          <w:u w:color="000000"/>
        </w:rPr>
      </w:pPr>
      <w:r w:rsidRPr="00CD1904">
        <w:rPr>
          <w:color w:val="000000"/>
          <w:u w:val="single" w:color="000000"/>
        </w:rPr>
        <w:t xml:space="preserve">Who are the main organizations/sectors that make use of HPC? </w:t>
      </w:r>
      <w:r w:rsidRPr="00CD1904">
        <w:rPr>
          <w:strike/>
          <w:color w:val="000000"/>
          <w:u w:val="single" w:color="000000"/>
        </w:rPr>
        <w:t>How many people are involved in these organizations that deal with HPC?</w:t>
      </w:r>
    </w:p>
    <w:p w14:paraId="0DEAA5A4" w14:textId="77777777" w:rsidR="00CD1904" w:rsidRPr="00CD1904" w:rsidRDefault="00CD1904" w:rsidP="00CD1904">
      <w:pPr>
        <w:numPr>
          <w:ilvl w:val="0"/>
          <w:numId w:val="5"/>
        </w:numPr>
        <w:tabs>
          <w:tab w:val="left" w:pos="20"/>
          <w:tab w:val="left" w:pos="360"/>
        </w:tabs>
        <w:autoSpaceDE w:val="0"/>
        <w:autoSpaceDN w:val="0"/>
        <w:adjustRightInd w:val="0"/>
        <w:ind w:left="360"/>
        <w:jc w:val="both"/>
        <w:rPr>
          <w:color w:val="000000"/>
          <w:u w:color="000000"/>
        </w:rPr>
      </w:pPr>
      <w:r w:rsidRPr="00CD1904">
        <w:rPr>
          <w:color w:val="000000"/>
          <w:u w:val="single" w:color="000000"/>
        </w:rPr>
        <w:t>What are the main areas where you see the possibility of applying HPC?</w:t>
      </w:r>
    </w:p>
    <w:p w14:paraId="7DE148FC" w14:textId="77777777" w:rsidR="00CD1904" w:rsidRPr="00CD1904" w:rsidRDefault="00CD1904" w:rsidP="00CD1904">
      <w:pPr>
        <w:autoSpaceDE w:val="0"/>
        <w:autoSpaceDN w:val="0"/>
        <w:adjustRightInd w:val="0"/>
        <w:jc w:val="both"/>
        <w:rPr>
          <w:color w:val="000000"/>
          <w:u w:color="000000"/>
        </w:rPr>
      </w:pPr>
    </w:p>
    <w:p w14:paraId="46B9E588" w14:textId="77777777" w:rsidR="00CD1904" w:rsidRPr="00CD1904" w:rsidRDefault="00CD1904" w:rsidP="00CD1904">
      <w:pPr>
        <w:autoSpaceDE w:val="0"/>
        <w:autoSpaceDN w:val="0"/>
        <w:adjustRightInd w:val="0"/>
        <w:jc w:val="both"/>
        <w:rPr>
          <w:color w:val="000000"/>
          <w:u w:color="000000"/>
        </w:rPr>
      </w:pPr>
    </w:p>
    <w:p w14:paraId="64A76127"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Questions on High Performance Computing and Innovation Profile</w:t>
      </w:r>
    </w:p>
    <w:p w14:paraId="044711B4" w14:textId="77777777" w:rsidR="00CD1904" w:rsidRPr="00CD1904" w:rsidRDefault="00CD1904" w:rsidP="00CD1904">
      <w:pPr>
        <w:autoSpaceDE w:val="0"/>
        <w:autoSpaceDN w:val="0"/>
        <w:adjustRightInd w:val="0"/>
        <w:jc w:val="both"/>
        <w:rPr>
          <w:color w:val="000000"/>
          <w:u w:color="000000"/>
        </w:rPr>
      </w:pPr>
    </w:p>
    <w:p w14:paraId="357ED586"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Question 1 </w:t>
      </w:r>
    </w:p>
    <w:p w14:paraId="5DD232D2" w14:textId="77777777" w:rsidR="00CD1904" w:rsidRPr="00CD1904" w:rsidRDefault="00CD1904" w:rsidP="00CD1904">
      <w:pPr>
        <w:autoSpaceDE w:val="0"/>
        <w:autoSpaceDN w:val="0"/>
        <w:adjustRightInd w:val="0"/>
        <w:jc w:val="both"/>
        <w:rPr>
          <w:color w:val="000000"/>
          <w:u w:color="000000"/>
        </w:rPr>
      </w:pPr>
    </w:p>
    <w:p w14:paraId="63F48485"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Please assess the level of application of HPC in the business sector in your region.</w:t>
      </w:r>
    </w:p>
    <w:p w14:paraId="368CC12D" w14:textId="77777777" w:rsidR="00CD1904" w:rsidRPr="00CD1904" w:rsidRDefault="00CD1904" w:rsidP="00CD1904">
      <w:pPr>
        <w:autoSpaceDE w:val="0"/>
        <w:autoSpaceDN w:val="0"/>
        <w:adjustRightInd w:val="0"/>
        <w:jc w:val="both"/>
        <w:rPr>
          <w:color w:val="000000"/>
          <w:u w:color="000000"/>
        </w:rPr>
      </w:pPr>
    </w:p>
    <w:p w14:paraId="50DBB38A"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is the capacity of HPC in your region, and what is its percentage of usage? What are the main applications for which HPC is used in your region?</w:t>
      </w:r>
    </w:p>
    <w:p w14:paraId="178386F5" w14:textId="77777777" w:rsidR="00CD1904" w:rsidRPr="00CD1904" w:rsidRDefault="00CD1904" w:rsidP="00CD1904">
      <w:pPr>
        <w:autoSpaceDE w:val="0"/>
        <w:autoSpaceDN w:val="0"/>
        <w:adjustRightInd w:val="0"/>
        <w:jc w:val="both"/>
        <w:rPr>
          <w:color w:val="000000"/>
          <w:u w:val="single" w:color="000000"/>
        </w:rPr>
      </w:pPr>
    </w:p>
    <w:p w14:paraId="2BDD25F8"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5E066113" w14:textId="77777777" w:rsidR="00CD1904" w:rsidRPr="00CD1904" w:rsidRDefault="00CD1904" w:rsidP="00CD1904">
      <w:pPr>
        <w:autoSpaceDE w:val="0"/>
        <w:autoSpaceDN w:val="0"/>
        <w:adjustRightInd w:val="0"/>
        <w:jc w:val="both"/>
        <w:rPr>
          <w:color w:val="000000"/>
          <w:u w:color="000000"/>
        </w:rPr>
      </w:pPr>
    </w:p>
    <w:p w14:paraId="35C708C5" w14:textId="1C199B2A" w:rsidR="00CD1904" w:rsidRPr="00F36F39" w:rsidRDefault="00CD1904" w:rsidP="00F36F39">
      <w:pPr>
        <w:pStyle w:val="ListParagraph"/>
        <w:numPr>
          <w:ilvl w:val="1"/>
          <w:numId w:val="6"/>
        </w:numPr>
        <w:tabs>
          <w:tab w:val="left" w:pos="20"/>
          <w:tab w:val="left" w:pos="360"/>
        </w:tabs>
        <w:autoSpaceDE w:val="0"/>
        <w:autoSpaceDN w:val="0"/>
        <w:adjustRightInd w:val="0"/>
        <w:ind w:left="284" w:hanging="284"/>
        <w:jc w:val="both"/>
        <w:rPr>
          <w:color w:val="000000"/>
          <w:u w:color="000000"/>
        </w:rPr>
      </w:pPr>
      <w:r w:rsidRPr="00F36F39">
        <w:rPr>
          <w:color w:val="000000"/>
          <w:u w:color="000000"/>
        </w:rPr>
        <w:t>Are HPC processes part of the business R&amp;D?</w:t>
      </w:r>
    </w:p>
    <w:p w14:paraId="2FA83280" w14:textId="2AE062FA" w:rsidR="00CD1904" w:rsidRPr="00CD1904" w:rsidRDefault="00CD1904" w:rsidP="00F36F39">
      <w:pPr>
        <w:numPr>
          <w:ilvl w:val="1"/>
          <w:numId w:val="6"/>
        </w:numPr>
        <w:tabs>
          <w:tab w:val="left" w:pos="20"/>
          <w:tab w:val="left" w:pos="360"/>
        </w:tabs>
        <w:autoSpaceDE w:val="0"/>
        <w:autoSpaceDN w:val="0"/>
        <w:adjustRightInd w:val="0"/>
        <w:ind w:left="284" w:hanging="284"/>
        <w:jc w:val="both"/>
        <w:rPr>
          <w:color w:val="000000"/>
          <w:u w:color="000000"/>
        </w:rPr>
      </w:pPr>
      <w:r w:rsidRPr="00CD1904">
        <w:rPr>
          <w:color w:val="000000"/>
          <w:u w:color="000000"/>
        </w:rPr>
        <w:t>In your region, to what extent do companies have the capacity to access HPC?</w:t>
      </w:r>
    </w:p>
    <w:p w14:paraId="62A63689" w14:textId="56D2BD5D" w:rsidR="00CD1904" w:rsidRPr="00F36F39" w:rsidRDefault="00CD1904" w:rsidP="00F36F39">
      <w:pPr>
        <w:pStyle w:val="ListParagraph"/>
        <w:numPr>
          <w:ilvl w:val="1"/>
          <w:numId w:val="6"/>
        </w:numPr>
        <w:tabs>
          <w:tab w:val="left" w:pos="709"/>
        </w:tabs>
        <w:autoSpaceDE w:val="0"/>
        <w:autoSpaceDN w:val="0"/>
        <w:adjustRightInd w:val="0"/>
        <w:ind w:left="284" w:hanging="284"/>
        <w:jc w:val="both"/>
        <w:rPr>
          <w:strike/>
          <w:color w:val="000000"/>
          <w:u w:val="single" w:color="000000"/>
        </w:rPr>
      </w:pPr>
      <w:r w:rsidRPr="00F36F39">
        <w:rPr>
          <w:strike/>
          <w:color w:val="000000"/>
          <w:u w:val="single" w:color="000000"/>
        </w:rPr>
        <w:t xml:space="preserve">Are the stakeholders able to identify needs and opportunities for innovation and entrepreneurship? </w:t>
      </w:r>
    </w:p>
    <w:p w14:paraId="1D86FE0A" w14:textId="77777777" w:rsidR="00CD1904" w:rsidRPr="00CD1904" w:rsidRDefault="00CD1904" w:rsidP="00F36F39">
      <w:pPr>
        <w:numPr>
          <w:ilvl w:val="1"/>
          <w:numId w:val="6"/>
        </w:numPr>
        <w:tabs>
          <w:tab w:val="left" w:pos="20"/>
          <w:tab w:val="left" w:pos="709"/>
        </w:tabs>
        <w:autoSpaceDE w:val="0"/>
        <w:autoSpaceDN w:val="0"/>
        <w:adjustRightInd w:val="0"/>
        <w:ind w:left="284" w:hanging="284"/>
        <w:jc w:val="both"/>
        <w:rPr>
          <w:color w:val="000000"/>
          <w:u w:color="000000"/>
        </w:rPr>
      </w:pPr>
      <w:r w:rsidRPr="00CD1904">
        <w:rPr>
          <w:color w:val="000000"/>
          <w:u w:color="000000"/>
        </w:rPr>
        <w:t>Is there a coherent, structured information management system/process that covers collecting, processing, disseminating and monitoring needs concerning HPC relevant information such as funding opportunities, potential partners, available know-how, technologies, etc.?</w:t>
      </w:r>
    </w:p>
    <w:p w14:paraId="5ECC780F" w14:textId="77777777" w:rsidR="00CD1904" w:rsidRPr="00CD1904" w:rsidRDefault="00CD1904" w:rsidP="00F36F39">
      <w:pPr>
        <w:numPr>
          <w:ilvl w:val="1"/>
          <w:numId w:val="6"/>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What is the situation concerning planning the development of new areas </w:t>
      </w:r>
      <w:r w:rsidRPr="00CD1904">
        <w:rPr>
          <w:color w:val="000000"/>
          <w:u w:val="single" w:color="000000"/>
        </w:rPr>
        <w:t>in the field of HPC</w:t>
      </w:r>
      <w:r w:rsidRPr="00CD1904">
        <w:rPr>
          <w:color w:val="000000"/>
          <w:u w:color="000000"/>
        </w:rPr>
        <w:t xml:space="preserve">: ‘soft’ plans (procedures have to be started or are on-going) as well as ‘hard’ plans (procedures that are successfully finished)? </w:t>
      </w:r>
    </w:p>
    <w:p w14:paraId="6526BAA7" w14:textId="0A0CDFEB" w:rsidR="00CD1904" w:rsidRDefault="00CD1904" w:rsidP="00CD1904">
      <w:pPr>
        <w:autoSpaceDE w:val="0"/>
        <w:autoSpaceDN w:val="0"/>
        <w:adjustRightInd w:val="0"/>
        <w:rPr>
          <w:color w:val="000000"/>
          <w:u w:color="000000"/>
        </w:rPr>
      </w:pPr>
    </w:p>
    <w:p w14:paraId="19D38564" w14:textId="77777777" w:rsidR="00CD1904" w:rsidRPr="00CD1904" w:rsidRDefault="00CD1904" w:rsidP="00CD1904">
      <w:pPr>
        <w:autoSpaceDE w:val="0"/>
        <w:autoSpaceDN w:val="0"/>
        <w:adjustRightInd w:val="0"/>
        <w:rPr>
          <w:color w:val="000000"/>
          <w:u w:color="000000"/>
        </w:rPr>
      </w:pPr>
    </w:p>
    <w:p w14:paraId="62B1164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2</w:t>
      </w:r>
    </w:p>
    <w:p w14:paraId="3EB1AB64" w14:textId="77777777" w:rsidR="00CD1904" w:rsidRPr="00CD1904" w:rsidRDefault="00CD1904" w:rsidP="00CD1904">
      <w:pPr>
        <w:autoSpaceDE w:val="0"/>
        <w:autoSpaceDN w:val="0"/>
        <w:adjustRightInd w:val="0"/>
        <w:jc w:val="both"/>
        <w:rPr>
          <w:color w:val="000000"/>
          <w:u w:color="000000"/>
        </w:rPr>
      </w:pPr>
    </w:p>
    <w:p w14:paraId="4108FB3D"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collecting, processing and disseminating High Performance Computing information (such as applicability, funding opportunities, potential partners, available know-how, technologies, etc.) in the region?</w:t>
      </w:r>
    </w:p>
    <w:p w14:paraId="109B19D2" w14:textId="77777777" w:rsidR="00CD1904" w:rsidRPr="00CD1904" w:rsidRDefault="00CD1904" w:rsidP="00CD1904">
      <w:pPr>
        <w:autoSpaceDE w:val="0"/>
        <w:autoSpaceDN w:val="0"/>
        <w:adjustRightInd w:val="0"/>
        <w:jc w:val="both"/>
        <w:rPr>
          <w:color w:val="000000"/>
          <w:u w:val="single" w:color="000000"/>
        </w:rPr>
      </w:pPr>
    </w:p>
    <w:p w14:paraId="7D2675AB" w14:textId="77777777" w:rsidR="00B3722D" w:rsidRDefault="00B3722D" w:rsidP="00CD1904">
      <w:pPr>
        <w:autoSpaceDE w:val="0"/>
        <w:autoSpaceDN w:val="0"/>
        <w:adjustRightInd w:val="0"/>
        <w:jc w:val="both"/>
        <w:rPr>
          <w:color w:val="000000"/>
          <w:u w:val="single" w:color="000000"/>
        </w:rPr>
      </w:pPr>
    </w:p>
    <w:p w14:paraId="6591A32E" w14:textId="77777777" w:rsidR="008044FE" w:rsidRDefault="008044FE" w:rsidP="00CD1904">
      <w:pPr>
        <w:autoSpaceDE w:val="0"/>
        <w:autoSpaceDN w:val="0"/>
        <w:adjustRightInd w:val="0"/>
        <w:jc w:val="both"/>
        <w:rPr>
          <w:color w:val="000000"/>
          <w:u w:val="single" w:color="000000"/>
        </w:rPr>
      </w:pPr>
    </w:p>
    <w:p w14:paraId="293A4BC8" w14:textId="647E8A6F"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lastRenderedPageBreak/>
        <w:t>Additional questions</w:t>
      </w:r>
    </w:p>
    <w:p w14:paraId="3C79FDDD" w14:textId="77777777" w:rsidR="00CD1904" w:rsidRPr="00CD1904" w:rsidRDefault="00CD1904" w:rsidP="00CD1904">
      <w:pPr>
        <w:autoSpaceDE w:val="0"/>
        <w:autoSpaceDN w:val="0"/>
        <w:adjustRightInd w:val="0"/>
        <w:jc w:val="both"/>
        <w:rPr>
          <w:color w:val="000000"/>
          <w:u w:color="000000"/>
        </w:rPr>
      </w:pPr>
    </w:p>
    <w:p w14:paraId="2F0CE8B1" w14:textId="77777777" w:rsidR="00CD1904" w:rsidRPr="00CD1904" w:rsidRDefault="00CD1904" w:rsidP="00F36F39">
      <w:pPr>
        <w:numPr>
          <w:ilvl w:val="1"/>
          <w:numId w:val="7"/>
        </w:numPr>
        <w:tabs>
          <w:tab w:val="left" w:pos="20"/>
          <w:tab w:val="left" w:pos="709"/>
        </w:tabs>
        <w:autoSpaceDE w:val="0"/>
        <w:autoSpaceDN w:val="0"/>
        <w:adjustRightInd w:val="0"/>
        <w:ind w:left="284" w:hanging="284"/>
        <w:jc w:val="both"/>
        <w:rPr>
          <w:color w:val="000000"/>
          <w:u w:color="000000"/>
        </w:rPr>
      </w:pPr>
      <w:r w:rsidRPr="00CD1904">
        <w:rPr>
          <w:color w:val="000000"/>
          <w:u w:color="000000"/>
        </w:rPr>
        <w:t>What information is available on know-how, national/ EU subsidies, technology, market information, etc.?</w:t>
      </w:r>
    </w:p>
    <w:p w14:paraId="1D47AD3D" w14:textId="77777777" w:rsidR="00CD1904" w:rsidRPr="00CD1904" w:rsidRDefault="00CD1904" w:rsidP="00F36F39">
      <w:pPr>
        <w:numPr>
          <w:ilvl w:val="1"/>
          <w:numId w:val="7"/>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Do the relevant persons, groups, organizations and networks have access to the right information? </w:t>
      </w:r>
    </w:p>
    <w:p w14:paraId="61CDB5F4" w14:textId="77777777" w:rsidR="00CD1904" w:rsidRPr="00CD1904" w:rsidRDefault="00CD1904" w:rsidP="00F36F39">
      <w:pPr>
        <w:numPr>
          <w:ilvl w:val="1"/>
          <w:numId w:val="7"/>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Is this access part of a structured (organized) approach? </w:t>
      </w:r>
    </w:p>
    <w:p w14:paraId="2BCA45B5" w14:textId="77777777" w:rsidR="00CD1904" w:rsidRPr="00CD1904" w:rsidRDefault="00CD1904" w:rsidP="00F36F39">
      <w:pPr>
        <w:numPr>
          <w:ilvl w:val="1"/>
          <w:numId w:val="7"/>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Are the right stakeholders involved in processing information on HPC (based on need: representatives of authorities, enterprises, universities, education, etc.)? </w:t>
      </w:r>
    </w:p>
    <w:p w14:paraId="09E0F218" w14:textId="77777777" w:rsidR="00CD1904" w:rsidRPr="00CD1904" w:rsidRDefault="00CD1904" w:rsidP="00F36F39">
      <w:pPr>
        <w:numPr>
          <w:ilvl w:val="1"/>
          <w:numId w:val="7"/>
        </w:numPr>
        <w:tabs>
          <w:tab w:val="left" w:pos="20"/>
          <w:tab w:val="left" w:pos="709"/>
        </w:tabs>
        <w:autoSpaceDE w:val="0"/>
        <w:autoSpaceDN w:val="0"/>
        <w:adjustRightInd w:val="0"/>
        <w:ind w:left="284" w:hanging="284"/>
        <w:jc w:val="both"/>
        <w:rPr>
          <w:color w:val="000000"/>
          <w:u w:color="000000"/>
        </w:rPr>
      </w:pPr>
      <w:r w:rsidRPr="00CD1904">
        <w:rPr>
          <w:color w:val="000000"/>
          <w:u w:color="000000"/>
        </w:rPr>
        <w:t>How can this process be improved?</w:t>
      </w:r>
    </w:p>
    <w:p w14:paraId="15B4452F" w14:textId="77777777" w:rsidR="00CD1904" w:rsidRPr="00CD1904" w:rsidRDefault="00CD1904" w:rsidP="00CD1904">
      <w:pPr>
        <w:autoSpaceDE w:val="0"/>
        <w:autoSpaceDN w:val="0"/>
        <w:adjustRightInd w:val="0"/>
        <w:jc w:val="both"/>
        <w:rPr>
          <w:color w:val="000000"/>
          <w:u w:color="000000"/>
        </w:rPr>
      </w:pPr>
    </w:p>
    <w:p w14:paraId="3FCED3F9" w14:textId="77777777" w:rsidR="00CD1904" w:rsidRPr="00CD1904" w:rsidRDefault="00CD1904" w:rsidP="00CD1904">
      <w:pPr>
        <w:autoSpaceDE w:val="0"/>
        <w:autoSpaceDN w:val="0"/>
        <w:adjustRightInd w:val="0"/>
        <w:jc w:val="both"/>
        <w:rPr>
          <w:color w:val="000000"/>
          <w:u w:color="000000"/>
        </w:rPr>
      </w:pPr>
    </w:p>
    <w:p w14:paraId="7CA6BE43" w14:textId="285A5F02"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Question 3 </w:t>
      </w:r>
    </w:p>
    <w:p w14:paraId="23DE0322" w14:textId="77777777" w:rsidR="00CD1904" w:rsidRPr="00CD1904" w:rsidRDefault="00CD1904" w:rsidP="00CD1904">
      <w:pPr>
        <w:autoSpaceDE w:val="0"/>
        <w:autoSpaceDN w:val="0"/>
        <w:adjustRightInd w:val="0"/>
        <w:jc w:val="both"/>
        <w:rPr>
          <w:color w:val="000000"/>
          <w:u w:color="000000"/>
        </w:rPr>
      </w:pPr>
    </w:p>
    <w:p w14:paraId="172AED52"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applications of HPC in different enterprises?</w:t>
      </w:r>
    </w:p>
    <w:p w14:paraId="64DF1E94" w14:textId="77777777" w:rsidR="00CD1904" w:rsidRPr="00CD1904" w:rsidRDefault="00CD1904" w:rsidP="00CD1904">
      <w:pPr>
        <w:autoSpaceDE w:val="0"/>
        <w:autoSpaceDN w:val="0"/>
        <w:adjustRightInd w:val="0"/>
        <w:jc w:val="both"/>
        <w:rPr>
          <w:color w:val="000000"/>
          <w:u w:val="single" w:color="000000"/>
        </w:rPr>
      </w:pPr>
    </w:p>
    <w:p w14:paraId="5EA51205"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7DB12620" w14:textId="77777777" w:rsidR="00CD1904" w:rsidRPr="00CD1904" w:rsidRDefault="00CD1904" w:rsidP="00CD1904">
      <w:pPr>
        <w:autoSpaceDE w:val="0"/>
        <w:autoSpaceDN w:val="0"/>
        <w:adjustRightInd w:val="0"/>
        <w:jc w:val="both"/>
        <w:rPr>
          <w:color w:val="000000"/>
          <w:u w:color="000000"/>
        </w:rPr>
      </w:pPr>
    </w:p>
    <w:p w14:paraId="10109170" w14:textId="77777777" w:rsidR="00CD1904" w:rsidRPr="00CD1904" w:rsidRDefault="00CD1904" w:rsidP="00F36F39">
      <w:pPr>
        <w:numPr>
          <w:ilvl w:val="1"/>
          <w:numId w:val="8"/>
        </w:numPr>
        <w:tabs>
          <w:tab w:val="left" w:pos="20"/>
          <w:tab w:val="left" w:pos="284"/>
        </w:tabs>
        <w:autoSpaceDE w:val="0"/>
        <w:autoSpaceDN w:val="0"/>
        <w:adjustRightInd w:val="0"/>
        <w:ind w:left="284" w:hanging="284"/>
        <w:jc w:val="both"/>
        <w:rPr>
          <w:color w:val="000000"/>
          <w:u w:color="000000"/>
        </w:rPr>
      </w:pPr>
      <w:r w:rsidRPr="00CD1904">
        <w:rPr>
          <w:color w:val="000000"/>
          <w:u w:color="000000"/>
        </w:rPr>
        <w:t>Are there individual enterprises with a high dependency on Research Technology Development (RTD)?</w:t>
      </w:r>
    </w:p>
    <w:p w14:paraId="66A83A3F" w14:textId="77777777" w:rsidR="00CD1904" w:rsidRPr="00CD1904" w:rsidRDefault="00CD1904" w:rsidP="00F36F39">
      <w:pPr>
        <w:numPr>
          <w:ilvl w:val="1"/>
          <w:numId w:val="8"/>
        </w:numPr>
        <w:tabs>
          <w:tab w:val="left" w:pos="20"/>
          <w:tab w:val="left" w:pos="284"/>
        </w:tabs>
        <w:autoSpaceDE w:val="0"/>
        <w:autoSpaceDN w:val="0"/>
        <w:adjustRightInd w:val="0"/>
        <w:ind w:left="284" w:hanging="284"/>
        <w:jc w:val="both"/>
        <w:rPr>
          <w:color w:val="000000"/>
          <w:u w:color="000000"/>
        </w:rPr>
      </w:pPr>
      <w:r w:rsidRPr="00CD1904">
        <w:rPr>
          <w:color w:val="000000"/>
          <w:u w:color="000000"/>
        </w:rPr>
        <w:t>Are there specific (potential) RTD high-performers of sectors or clusters?</w:t>
      </w:r>
    </w:p>
    <w:p w14:paraId="5ECF6471" w14:textId="77777777" w:rsidR="00CD1904" w:rsidRPr="00CD1904" w:rsidRDefault="00CD1904" w:rsidP="00F36F39">
      <w:pPr>
        <w:numPr>
          <w:ilvl w:val="1"/>
          <w:numId w:val="8"/>
        </w:numPr>
        <w:tabs>
          <w:tab w:val="left" w:pos="20"/>
          <w:tab w:val="left" w:pos="284"/>
        </w:tabs>
        <w:autoSpaceDE w:val="0"/>
        <w:autoSpaceDN w:val="0"/>
        <w:adjustRightInd w:val="0"/>
        <w:ind w:left="284" w:hanging="284"/>
        <w:jc w:val="both"/>
        <w:rPr>
          <w:color w:val="000000"/>
          <w:u w:color="000000"/>
        </w:rPr>
      </w:pPr>
      <w:r w:rsidRPr="00CD1904">
        <w:rPr>
          <w:color w:val="000000"/>
          <w:u w:color="000000"/>
        </w:rPr>
        <w:t>Are there any specific / dominant types of innovation?</w:t>
      </w:r>
    </w:p>
    <w:p w14:paraId="554D2FEC" w14:textId="77777777" w:rsidR="00CD1904" w:rsidRPr="00CD1904" w:rsidRDefault="00CD1904" w:rsidP="00F36F39">
      <w:pPr>
        <w:numPr>
          <w:ilvl w:val="1"/>
          <w:numId w:val="8"/>
        </w:numPr>
        <w:tabs>
          <w:tab w:val="left" w:pos="20"/>
          <w:tab w:val="left" w:pos="284"/>
        </w:tabs>
        <w:autoSpaceDE w:val="0"/>
        <w:autoSpaceDN w:val="0"/>
        <w:adjustRightInd w:val="0"/>
        <w:ind w:left="284" w:hanging="284"/>
        <w:jc w:val="both"/>
        <w:rPr>
          <w:color w:val="000000"/>
          <w:u w:color="000000"/>
        </w:rPr>
      </w:pPr>
      <w:r w:rsidRPr="00CD1904">
        <w:rPr>
          <w:color w:val="000000"/>
          <w:u w:color="000000"/>
        </w:rPr>
        <w:t>What have been the innovation trends over the last decade?</w:t>
      </w:r>
    </w:p>
    <w:p w14:paraId="0D3447A8" w14:textId="77777777" w:rsidR="00CD1904" w:rsidRPr="00CD1904" w:rsidRDefault="00CD1904" w:rsidP="00CD1904">
      <w:pPr>
        <w:autoSpaceDE w:val="0"/>
        <w:autoSpaceDN w:val="0"/>
        <w:adjustRightInd w:val="0"/>
        <w:jc w:val="both"/>
        <w:rPr>
          <w:color w:val="000000"/>
          <w:u w:color="000000"/>
        </w:rPr>
      </w:pPr>
    </w:p>
    <w:p w14:paraId="29ADA01F"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Question 4 </w:t>
      </w:r>
    </w:p>
    <w:p w14:paraId="04E47F8F" w14:textId="77777777" w:rsidR="00CD1904" w:rsidRPr="00CD1904" w:rsidRDefault="00CD1904" w:rsidP="00CD1904">
      <w:pPr>
        <w:autoSpaceDE w:val="0"/>
        <w:autoSpaceDN w:val="0"/>
        <w:adjustRightInd w:val="0"/>
        <w:jc w:val="both"/>
        <w:rPr>
          <w:color w:val="000000"/>
          <w:u w:color="000000"/>
        </w:rPr>
      </w:pPr>
    </w:p>
    <w:p w14:paraId="4CFE509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Is the existing HPC application in the region oriented towards </w:t>
      </w:r>
      <w:r w:rsidRPr="00CD1904">
        <w:rPr>
          <w:color w:val="000000"/>
          <w:u w:val="single" w:color="000000"/>
        </w:rPr>
        <w:t>in-company R&amp;D</w:t>
      </w:r>
      <w:r w:rsidRPr="00CD1904">
        <w:rPr>
          <w:color w:val="000000"/>
          <w:u w:color="000000"/>
        </w:rPr>
        <w:t>?</w:t>
      </w:r>
    </w:p>
    <w:p w14:paraId="53658651" w14:textId="77777777" w:rsidR="00CD1904" w:rsidRPr="00CD1904" w:rsidRDefault="00CD1904" w:rsidP="00CD1904">
      <w:pPr>
        <w:autoSpaceDE w:val="0"/>
        <w:autoSpaceDN w:val="0"/>
        <w:adjustRightInd w:val="0"/>
        <w:jc w:val="both"/>
        <w:rPr>
          <w:color w:val="000000"/>
          <w:u w:color="000000"/>
        </w:rPr>
      </w:pPr>
    </w:p>
    <w:p w14:paraId="78DEC1BD"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14BB7A95" w14:textId="77777777" w:rsidR="00CD1904" w:rsidRPr="00CD1904" w:rsidRDefault="00CD1904" w:rsidP="00CD1904">
      <w:pPr>
        <w:autoSpaceDE w:val="0"/>
        <w:autoSpaceDN w:val="0"/>
        <w:adjustRightInd w:val="0"/>
        <w:jc w:val="both"/>
        <w:rPr>
          <w:color w:val="000000"/>
          <w:u w:color="000000"/>
        </w:rPr>
      </w:pPr>
    </w:p>
    <w:p w14:paraId="775A509C" w14:textId="77777777" w:rsidR="00CD1904" w:rsidRPr="00CD1904" w:rsidRDefault="00CD1904" w:rsidP="00F36F39">
      <w:pPr>
        <w:numPr>
          <w:ilvl w:val="1"/>
          <w:numId w:val="9"/>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Is the usage of HPC oriented toward </w:t>
      </w:r>
      <w:r w:rsidRPr="00CD1904">
        <w:rPr>
          <w:strike/>
          <w:color w:val="000000"/>
          <w:u w:color="000000"/>
        </w:rPr>
        <w:t xml:space="preserve">national level </w:t>
      </w:r>
      <w:r w:rsidRPr="00CD1904">
        <w:rPr>
          <w:color w:val="000000"/>
          <w:u w:val="single" w:color="000000"/>
        </w:rPr>
        <w:t>the others’ needs outside of the region</w:t>
      </w:r>
      <w:r w:rsidRPr="00CD1904">
        <w:rPr>
          <w:color w:val="000000"/>
          <w:u w:color="000000"/>
        </w:rPr>
        <w:t>?</w:t>
      </w:r>
    </w:p>
    <w:p w14:paraId="5ED3707F" w14:textId="77777777" w:rsidR="00CD1904" w:rsidRPr="00CD1904" w:rsidRDefault="00CD1904" w:rsidP="00F36F39">
      <w:pPr>
        <w:numPr>
          <w:ilvl w:val="1"/>
          <w:numId w:val="9"/>
        </w:numPr>
        <w:tabs>
          <w:tab w:val="left" w:pos="20"/>
          <w:tab w:val="left" w:pos="709"/>
        </w:tabs>
        <w:autoSpaceDE w:val="0"/>
        <w:autoSpaceDN w:val="0"/>
        <w:adjustRightInd w:val="0"/>
        <w:ind w:left="284" w:hanging="284"/>
        <w:jc w:val="both"/>
        <w:rPr>
          <w:color w:val="000000"/>
          <w:u w:color="000000"/>
        </w:rPr>
      </w:pPr>
      <w:r w:rsidRPr="00CD1904">
        <w:rPr>
          <w:color w:val="000000"/>
          <w:u w:color="000000"/>
        </w:rPr>
        <w:t xml:space="preserve">Is it in accordance with the main objectives of the development strategies and plans? </w:t>
      </w:r>
    </w:p>
    <w:p w14:paraId="708FB3D7" w14:textId="77777777" w:rsidR="00CD1904" w:rsidRPr="00CD1904" w:rsidRDefault="00CD1904" w:rsidP="00CD1904">
      <w:pPr>
        <w:autoSpaceDE w:val="0"/>
        <w:autoSpaceDN w:val="0"/>
        <w:adjustRightInd w:val="0"/>
        <w:jc w:val="both"/>
        <w:rPr>
          <w:color w:val="000000"/>
          <w:u w:color="000000"/>
        </w:rPr>
      </w:pPr>
    </w:p>
    <w:p w14:paraId="4D4C1A1D" w14:textId="77777777" w:rsidR="002929AC" w:rsidRPr="00CD1904" w:rsidRDefault="002929AC" w:rsidP="00CD1904">
      <w:pPr>
        <w:autoSpaceDE w:val="0"/>
        <w:autoSpaceDN w:val="0"/>
        <w:adjustRightInd w:val="0"/>
        <w:jc w:val="both"/>
        <w:rPr>
          <w:color w:val="000000"/>
          <w:u w:color="000000"/>
        </w:rPr>
      </w:pPr>
    </w:p>
    <w:p w14:paraId="352CB2E5"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Questions on Institutions</w:t>
      </w:r>
    </w:p>
    <w:p w14:paraId="0ED7C0E1" w14:textId="77777777" w:rsidR="00CD1904" w:rsidRPr="00CD1904" w:rsidRDefault="00CD1904" w:rsidP="00CD1904">
      <w:pPr>
        <w:autoSpaceDE w:val="0"/>
        <w:autoSpaceDN w:val="0"/>
        <w:adjustRightInd w:val="0"/>
        <w:jc w:val="both"/>
        <w:rPr>
          <w:color w:val="000000"/>
          <w:u w:color="000000"/>
        </w:rPr>
      </w:pPr>
    </w:p>
    <w:p w14:paraId="060F285F"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5</w:t>
      </w:r>
    </w:p>
    <w:p w14:paraId="0E8C7392" w14:textId="77777777" w:rsidR="00CD1904" w:rsidRPr="00CD1904" w:rsidRDefault="00CD1904" w:rsidP="00CD1904">
      <w:pPr>
        <w:autoSpaceDE w:val="0"/>
        <w:autoSpaceDN w:val="0"/>
        <w:adjustRightInd w:val="0"/>
        <w:jc w:val="both"/>
        <w:rPr>
          <w:color w:val="000000"/>
          <w:u w:color="000000"/>
        </w:rPr>
      </w:pPr>
    </w:p>
    <w:p w14:paraId="3D3A5E36"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What are the strengths and weaknesses concerning the role of the public authorities and/or intermediary organizations (e.g. technology transfer offices) for HPC? </w:t>
      </w:r>
    </w:p>
    <w:p w14:paraId="033D23F9" w14:textId="77777777" w:rsidR="00CD1904" w:rsidRPr="00CD1904" w:rsidRDefault="00CD1904" w:rsidP="00CD1904">
      <w:pPr>
        <w:autoSpaceDE w:val="0"/>
        <w:autoSpaceDN w:val="0"/>
        <w:adjustRightInd w:val="0"/>
        <w:jc w:val="both"/>
        <w:rPr>
          <w:color w:val="000000"/>
          <w:u w:color="000000"/>
        </w:rPr>
      </w:pPr>
    </w:p>
    <w:p w14:paraId="5B99BF94"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4576C7B" w14:textId="77777777" w:rsidR="00CD1904" w:rsidRPr="00CD1904" w:rsidRDefault="00CD1904" w:rsidP="00CD1904">
      <w:pPr>
        <w:autoSpaceDE w:val="0"/>
        <w:autoSpaceDN w:val="0"/>
        <w:adjustRightInd w:val="0"/>
        <w:jc w:val="both"/>
        <w:rPr>
          <w:color w:val="000000"/>
          <w:u w:color="000000"/>
        </w:rPr>
      </w:pPr>
    </w:p>
    <w:p w14:paraId="18E981C1" w14:textId="77777777"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t>Have the authorities identified (potential) strong sectors, clusters and enterprises?</w:t>
      </w:r>
    </w:p>
    <w:p w14:paraId="51237F23" w14:textId="77777777"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t xml:space="preserve">Is the support offered coherent, complete and consistent? </w:t>
      </w:r>
    </w:p>
    <w:p w14:paraId="59D13A21" w14:textId="77777777"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t>Does the support address the specific needs of new entrepreneurs effectively?</w:t>
      </w:r>
    </w:p>
    <w:p w14:paraId="4AAFEAB7" w14:textId="77777777"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lastRenderedPageBreak/>
        <w:t>Which stakeholders (e.g. universities, intermediary organizations) involve the authorities actively in these support-processes and what are their roles?</w:t>
      </w:r>
    </w:p>
    <w:p w14:paraId="574B087F" w14:textId="77777777" w:rsidR="00B3722D" w:rsidRDefault="00B3722D" w:rsidP="00B3722D">
      <w:pPr>
        <w:tabs>
          <w:tab w:val="left" w:pos="20"/>
          <w:tab w:val="left" w:pos="284"/>
        </w:tabs>
        <w:autoSpaceDE w:val="0"/>
        <w:autoSpaceDN w:val="0"/>
        <w:adjustRightInd w:val="0"/>
        <w:ind w:left="284"/>
        <w:jc w:val="both"/>
        <w:rPr>
          <w:color w:val="000000"/>
          <w:u w:color="000000"/>
        </w:rPr>
      </w:pPr>
    </w:p>
    <w:p w14:paraId="59CC4971" w14:textId="47EFD855"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t xml:space="preserve">Do state institutions actively facilitate and stimulate the search and development of R&amp;D opportunities based on synergy: win-win situations? </w:t>
      </w:r>
      <w:r w:rsidRPr="00CD1904">
        <w:rPr>
          <w:color w:val="000000"/>
          <w:u w:val="single" w:color="000000"/>
        </w:rPr>
        <w:t>E.g. to search for and develop R&amp;D opportunities</w:t>
      </w:r>
    </w:p>
    <w:p w14:paraId="0D2A6186" w14:textId="77777777" w:rsidR="00CD1904" w:rsidRPr="00CD1904" w:rsidRDefault="00CD1904" w:rsidP="00F36F39">
      <w:pPr>
        <w:numPr>
          <w:ilvl w:val="1"/>
          <w:numId w:val="10"/>
        </w:numPr>
        <w:tabs>
          <w:tab w:val="left" w:pos="20"/>
          <w:tab w:val="left" w:pos="284"/>
        </w:tabs>
        <w:autoSpaceDE w:val="0"/>
        <w:autoSpaceDN w:val="0"/>
        <w:adjustRightInd w:val="0"/>
        <w:ind w:left="284" w:hanging="284"/>
        <w:jc w:val="both"/>
        <w:rPr>
          <w:color w:val="000000"/>
          <w:u w:color="000000"/>
        </w:rPr>
      </w:pPr>
      <w:r w:rsidRPr="00CD1904">
        <w:rPr>
          <w:color w:val="000000"/>
          <w:u w:color="000000"/>
        </w:rPr>
        <w:t>Do they effectively support identifying and addressing opportunities?</w:t>
      </w:r>
    </w:p>
    <w:p w14:paraId="2DEC139E" w14:textId="77777777" w:rsidR="00CD1904" w:rsidRPr="00CD1904" w:rsidRDefault="00CD1904" w:rsidP="00B3722D">
      <w:pPr>
        <w:numPr>
          <w:ilvl w:val="1"/>
          <w:numId w:val="10"/>
        </w:numPr>
        <w:tabs>
          <w:tab w:val="left" w:pos="20"/>
        </w:tabs>
        <w:autoSpaceDE w:val="0"/>
        <w:autoSpaceDN w:val="0"/>
        <w:adjustRightInd w:val="0"/>
        <w:ind w:left="284" w:hanging="284"/>
        <w:jc w:val="both"/>
        <w:rPr>
          <w:color w:val="000000"/>
          <w:u w:color="000000"/>
        </w:rPr>
      </w:pPr>
      <w:r w:rsidRPr="00CD1904">
        <w:rPr>
          <w:color w:val="000000"/>
          <w:u w:color="000000"/>
        </w:rPr>
        <w:t>Do they provide formal/informal training?</w:t>
      </w:r>
    </w:p>
    <w:p w14:paraId="54B9683E" w14:textId="77777777" w:rsidR="00CD1904" w:rsidRPr="00CD1904" w:rsidRDefault="00CD1904" w:rsidP="00CD1904">
      <w:pPr>
        <w:autoSpaceDE w:val="0"/>
        <w:autoSpaceDN w:val="0"/>
        <w:adjustRightInd w:val="0"/>
        <w:jc w:val="both"/>
        <w:rPr>
          <w:color w:val="000000"/>
          <w:u w:color="000000"/>
        </w:rPr>
      </w:pPr>
    </w:p>
    <w:p w14:paraId="3C510C84" w14:textId="77777777" w:rsidR="00CD1904" w:rsidRPr="00CD1904" w:rsidRDefault="00CD1904" w:rsidP="00CD1904">
      <w:pPr>
        <w:autoSpaceDE w:val="0"/>
        <w:autoSpaceDN w:val="0"/>
        <w:adjustRightInd w:val="0"/>
        <w:jc w:val="both"/>
        <w:rPr>
          <w:color w:val="000000"/>
          <w:u w:color="000000"/>
        </w:rPr>
      </w:pPr>
    </w:p>
    <w:p w14:paraId="0C59FA9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6</w:t>
      </w:r>
    </w:p>
    <w:p w14:paraId="72EE8BFA" w14:textId="77777777" w:rsidR="00CD1904" w:rsidRPr="00CD1904" w:rsidRDefault="00CD1904" w:rsidP="00CD1904">
      <w:pPr>
        <w:autoSpaceDE w:val="0"/>
        <w:autoSpaceDN w:val="0"/>
        <w:adjustRightInd w:val="0"/>
        <w:jc w:val="both"/>
        <w:rPr>
          <w:color w:val="000000"/>
          <w:u w:color="000000"/>
        </w:rPr>
      </w:pPr>
    </w:p>
    <w:p w14:paraId="447CE6F6"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Does your region have the capacity to attract talented people, including – but not exclusively – those with HPC competencies?</w:t>
      </w:r>
    </w:p>
    <w:p w14:paraId="06B55000" w14:textId="77777777" w:rsidR="00CD1904" w:rsidRPr="00CD1904" w:rsidRDefault="00CD1904" w:rsidP="00CD1904">
      <w:pPr>
        <w:autoSpaceDE w:val="0"/>
        <w:autoSpaceDN w:val="0"/>
        <w:adjustRightInd w:val="0"/>
        <w:jc w:val="both"/>
        <w:rPr>
          <w:color w:val="000000"/>
          <w:u w:color="000000"/>
        </w:rPr>
      </w:pPr>
    </w:p>
    <w:p w14:paraId="74CAC14D"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16694BF" w14:textId="77777777" w:rsidR="00CD1904" w:rsidRPr="00CD1904" w:rsidRDefault="00CD1904" w:rsidP="00CD1904">
      <w:pPr>
        <w:autoSpaceDE w:val="0"/>
        <w:autoSpaceDN w:val="0"/>
        <w:adjustRightInd w:val="0"/>
        <w:jc w:val="both"/>
        <w:rPr>
          <w:color w:val="000000"/>
          <w:u w:color="000000"/>
        </w:rPr>
      </w:pPr>
    </w:p>
    <w:p w14:paraId="77651AE8" w14:textId="0F1E7AA5" w:rsidR="00CD1904" w:rsidRPr="00B3722D" w:rsidRDefault="00CD1904" w:rsidP="00B3722D">
      <w:pPr>
        <w:pStyle w:val="ListParagraph"/>
        <w:numPr>
          <w:ilvl w:val="0"/>
          <w:numId w:val="47"/>
        </w:numPr>
        <w:tabs>
          <w:tab w:val="left" w:pos="20"/>
          <w:tab w:val="left" w:pos="284"/>
        </w:tabs>
        <w:autoSpaceDE w:val="0"/>
        <w:autoSpaceDN w:val="0"/>
        <w:adjustRightInd w:val="0"/>
        <w:ind w:hanging="1440"/>
        <w:jc w:val="both"/>
        <w:rPr>
          <w:color w:val="000000"/>
          <w:u w:color="000000"/>
        </w:rPr>
      </w:pPr>
      <w:r w:rsidRPr="00B3722D">
        <w:rPr>
          <w:color w:val="000000"/>
          <w:u w:color="000000"/>
        </w:rPr>
        <w:t xml:space="preserve">Does your region provide human capacity for process management or </w:t>
      </w:r>
      <w:proofErr w:type="spellStart"/>
      <w:r w:rsidRPr="00B3722D">
        <w:rPr>
          <w:color w:val="000000"/>
          <w:u w:color="000000"/>
        </w:rPr>
        <w:t>specialised</w:t>
      </w:r>
      <w:proofErr w:type="spellEnd"/>
      <w:r w:rsidRPr="00B3722D">
        <w:rPr>
          <w:color w:val="000000"/>
          <w:u w:color="000000"/>
        </w:rPr>
        <w:t xml:space="preserve"> expertise?</w:t>
      </w:r>
    </w:p>
    <w:p w14:paraId="7CC626F8" w14:textId="77777777" w:rsidR="00CD1904" w:rsidRPr="00CD1904" w:rsidRDefault="00CD1904" w:rsidP="00B3722D">
      <w:pPr>
        <w:numPr>
          <w:ilvl w:val="0"/>
          <w:numId w:val="47"/>
        </w:numPr>
        <w:tabs>
          <w:tab w:val="left" w:pos="20"/>
          <w:tab w:val="left" w:pos="284"/>
        </w:tabs>
        <w:autoSpaceDE w:val="0"/>
        <w:autoSpaceDN w:val="0"/>
        <w:adjustRightInd w:val="0"/>
        <w:ind w:hanging="1440"/>
        <w:jc w:val="both"/>
        <w:rPr>
          <w:color w:val="000000"/>
          <w:u w:color="000000"/>
        </w:rPr>
      </w:pPr>
      <w:r w:rsidRPr="00CD1904">
        <w:rPr>
          <w:color w:val="000000"/>
          <w:u w:color="000000"/>
        </w:rPr>
        <w:t>Which are the mechanisms through which the region attracts talented people?</w:t>
      </w:r>
    </w:p>
    <w:p w14:paraId="58D1FF7D" w14:textId="37A5E2FD" w:rsidR="00CD1904" w:rsidRPr="00F36F39" w:rsidRDefault="00CD1904" w:rsidP="00B3722D">
      <w:pPr>
        <w:pStyle w:val="ListParagraph"/>
        <w:numPr>
          <w:ilvl w:val="0"/>
          <w:numId w:val="47"/>
        </w:numPr>
        <w:tabs>
          <w:tab w:val="left" w:pos="20"/>
          <w:tab w:val="left" w:pos="284"/>
        </w:tabs>
        <w:autoSpaceDE w:val="0"/>
        <w:autoSpaceDN w:val="0"/>
        <w:adjustRightInd w:val="0"/>
        <w:ind w:hanging="1440"/>
        <w:jc w:val="both"/>
        <w:rPr>
          <w:color w:val="000000"/>
          <w:u w:color="000000"/>
        </w:rPr>
      </w:pPr>
      <w:r w:rsidRPr="00F36F39">
        <w:rPr>
          <w:color w:val="000000"/>
          <w:u w:color="000000"/>
        </w:rPr>
        <w:t>How can these mechanisms be improved?</w:t>
      </w:r>
    </w:p>
    <w:p w14:paraId="0B4340F2" w14:textId="77777777" w:rsidR="00CD1904" w:rsidRPr="00CD1904" w:rsidRDefault="00CD1904" w:rsidP="00B3722D">
      <w:pPr>
        <w:numPr>
          <w:ilvl w:val="0"/>
          <w:numId w:val="47"/>
        </w:numPr>
        <w:tabs>
          <w:tab w:val="left" w:pos="20"/>
          <w:tab w:val="left" w:pos="284"/>
        </w:tabs>
        <w:autoSpaceDE w:val="0"/>
        <w:autoSpaceDN w:val="0"/>
        <w:adjustRightInd w:val="0"/>
        <w:ind w:hanging="1440"/>
        <w:jc w:val="both"/>
        <w:rPr>
          <w:color w:val="000000"/>
          <w:u w:color="000000"/>
        </w:rPr>
      </w:pPr>
      <w:r w:rsidRPr="00CD1904">
        <w:rPr>
          <w:color w:val="000000"/>
          <w:u w:color="000000"/>
        </w:rPr>
        <w:t>Who are the actors that contribute to attracting talented people in the region?</w:t>
      </w:r>
    </w:p>
    <w:p w14:paraId="2E1F31EC" w14:textId="77777777" w:rsidR="00CD1904" w:rsidRPr="00CD1904" w:rsidRDefault="00CD1904" w:rsidP="00CD1904">
      <w:pPr>
        <w:autoSpaceDE w:val="0"/>
        <w:autoSpaceDN w:val="0"/>
        <w:adjustRightInd w:val="0"/>
        <w:jc w:val="both"/>
        <w:rPr>
          <w:color w:val="000000"/>
          <w:u w:color="000000"/>
        </w:rPr>
      </w:pPr>
    </w:p>
    <w:p w14:paraId="7DCAF270" w14:textId="77777777" w:rsidR="00CD1904" w:rsidRPr="00CD1904" w:rsidRDefault="00CD1904" w:rsidP="00CD1904">
      <w:pPr>
        <w:autoSpaceDE w:val="0"/>
        <w:autoSpaceDN w:val="0"/>
        <w:adjustRightInd w:val="0"/>
        <w:jc w:val="both"/>
        <w:rPr>
          <w:color w:val="000000"/>
          <w:u w:color="000000"/>
        </w:rPr>
      </w:pPr>
    </w:p>
    <w:p w14:paraId="6DC3AC5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7</w:t>
      </w:r>
    </w:p>
    <w:p w14:paraId="06B891C1" w14:textId="77777777" w:rsidR="00CD1904" w:rsidRPr="00CD1904" w:rsidRDefault="00CD1904" w:rsidP="00CD1904">
      <w:pPr>
        <w:autoSpaceDE w:val="0"/>
        <w:autoSpaceDN w:val="0"/>
        <w:adjustRightInd w:val="0"/>
        <w:jc w:val="both"/>
        <w:rPr>
          <w:color w:val="000000"/>
          <w:u w:color="000000"/>
        </w:rPr>
      </w:pPr>
    </w:p>
    <w:p w14:paraId="71BC5979"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Does your region have the capacity to retain talented people, including those - but not exclusively - with HPC competencies?</w:t>
      </w:r>
    </w:p>
    <w:p w14:paraId="61C17848" w14:textId="77777777" w:rsidR="00CD1904" w:rsidRPr="00CD1904" w:rsidRDefault="00CD1904" w:rsidP="00CD1904">
      <w:pPr>
        <w:autoSpaceDE w:val="0"/>
        <w:autoSpaceDN w:val="0"/>
        <w:adjustRightInd w:val="0"/>
        <w:jc w:val="both"/>
        <w:rPr>
          <w:color w:val="000000"/>
          <w:u w:color="000000"/>
        </w:rPr>
      </w:pPr>
    </w:p>
    <w:p w14:paraId="56304FC6"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1671552B" w14:textId="77777777" w:rsidR="00CD1904" w:rsidRPr="00CD1904" w:rsidRDefault="00CD1904" w:rsidP="00CD1904">
      <w:pPr>
        <w:autoSpaceDE w:val="0"/>
        <w:autoSpaceDN w:val="0"/>
        <w:adjustRightInd w:val="0"/>
        <w:jc w:val="both"/>
        <w:rPr>
          <w:color w:val="000000"/>
          <w:u w:color="000000"/>
        </w:rPr>
      </w:pPr>
    </w:p>
    <w:p w14:paraId="14DD1E3A" w14:textId="77777777" w:rsidR="00CD1904" w:rsidRPr="00CD1904" w:rsidRDefault="00CD1904" w:rsidP="00F36F39">
      <w:pPr>
        <w:numPr>
          <w:ilvl w:val="1"/>
          <w:numId w:val="12"/>
        </w:numPr>
        <w:tabs>
          <w:tab w:val="left" w:pos="20"/>
          <w:tab w:val="left" w:pos="709"/>
        </w:tabs>
        <w:autoSpaceDE w:val="0"/>
        <w:autoSpaceDN w:val="0"/>
        <w:adjustRightInd w:val="0"/>
        <w:ind w:left="284" w:hanging="284"/>
        <w:jc w:val="both"/>
        <w:rPr>
          <w:color w:val="000000"/>
          <w:u w:color="000000"/>
        </w:rPr>
      </w:pPr>
      <w:r w:rsidRPr="00CD1904">
        <w:rPr>
          <w:color w:val="000000"/>
          <w:u w:color="000000"/>
        </w:rPr>
        <w:t>Which are the mechanisms through which the region retains talented people?</w:t>
      </w:r>
    </w:p>
    <w:p w14:paraId="01DD551D" w14:textId="77777777" w:rsidR="00CD1904" w:rsidRPr="00CD1904" w:rsidRDefault="00CD1904" w:rsidP="00F36F39">
      <w:pPr>
        <w:numPr>
          <w:ilvl w:val="1"/>
          <w:numId w:val="12"/>
        </w:numPr>
        <w:tabs>
          <w:tab w:val="left" w:pos="20"/>
          <w:tab w:val="left" w:pos="709"/>
        </w:tabs>
        <w:autoSpaceDE w:val="0"/>
        <w:autoSpaceDN w:val="0"/>
        <w:adjustRightInd w:val="0"/>
        <w:ind w:left="284" w:hanging="284"/>
        <w:jc w:val="both"/>
        <w:rPr>
          <w:color w:val="000000"/>
          <w:u w:color="000000"/>
        </w:rPr>
      </w:pPr>
      <w:r w:rsidRPr="00CD1904">
        <w:rPr>
          <w:color w:val="000000"/>
          <w:u w:color="000000"/>
        </w:rPr>
        <w:t>How can these mechanisms be improved?</w:t>
      </w:r>
    </w:p>
    <w:p w14:paraId="2316FC4C" w14:textId="77777777" w:rsidR="00CD1904" w:rsidRPr="00CD1904" w:rsidRDefault="00CD1904" w:rsidP="00F36F39">
      <w:pPr>
        <w:numPr>
          <w:ilvl w:val="1"/>
          <w:numId w:val="12"/>
        </w:numPr>
        <w:tabs>
          <w:tab w:val="left" w:pos="20"/>
          <w:tab w:val="left" w:pos="709"/>
        </w:tabs>
        <w:autoSpaceDE w:val="0"/>
        <w:autoSpaceDN w:val="0"/>
        <w:adjustRightInd w:val="0"/>
        <w:ind w:left="284" w:hanging="284"/>
        <w:jc w:val="both"/>
        <w:rPr>
          <w:color w:val="000000"/>
          <w:u w:color="000000"/>
        </w:rPr>
      </w:pPr>
      <w:r w:rsidRPr="00CD1904">
        <w:rPr>
          <w:color w:val="000000"/>
          <w:u w:color="000000"/>
        </w:rPr>
        <w:t>Who are the actors that contribute to retaining talented people in the region?</w:t>
      </w:r>
    </w:p>
    <w:p w14:paraId="43D9C362" w14:textId="77777777" w:rsidR="00CD1904" w:rsidRPr="00CD1904" w:rsidRDefault="00CD1904" w:rsidP="00F36F39">
      <w:pPr>
        <w:numPr>
          <w:ilvl w:val="1"/>
          <w:numId w:val="12"/>
        </w:numPr>
        <w:tabs>
          <w:tab w:val="left" w:pos="20"/>
          <w:tab w:val="left" w:pos="709"/>
        </w:tabs>
        <w:autoSpaceDE w:val="0"/>
        <w:autoSpaceDN w:val="0"/>
        <w:adjustRightInd w:val="0"/>
        <w:ind w:left="284" w:hanging="284"/>
        <w:jc w:val="both"/>
        <w:rPr>
          <w:color w:val="000000"/>
          <w:u w:color="000000"/>
        </w:rPr>
      </w:pPr>
      <w:r w:rsidRPr="00CD1904">
        <w:rPr>
          <w:color w:val="000000"/>
          <w:u w:color="000000"/>
        </w:rPr>
        <w:t>How effective is the support for finding spaces/locations for the expansion of companies or new enterprises?</w:t>
      </w:r>
    </w:p>
    <w:p w14:paraId="142953EE" w14:textId="77777777" w:rsidR="00CD1904" w:rsidRPr="00CD1904" w:rsidRDefault="00CD1904" w:rsidP="00F36F39">
      <w:pPr>
        <w:numPr>
          <w:ilvl w:val="1"/>
          <w:numId w:val="12"/>
        </w:numPr>
        <w:tabs>
          <w:tab w:val="left" w:pos="20"/>
          <w:tab w:val="left" w:pos="709"/>
        </w:tabs>
        <w:autoSpaceDE w:val="0"/>
        <w:autoSpaceDN w:val="0"/>
        <w:adjustRightInd w:val="0"/>
        <w:ind w:left="284" w:hanging="284"/>
        <w:jc w:val="both"/>
        <w:rPr>
          <w:color w:val="000000"/>
          <w:u w:color="000000"/>
        </w:rPr>
      </w:pPr>
      <w:r w:rsidRPr="00CD1904">
        <w:rPr>
          <w:color w:val="000000"/>
          <w:u w:color="000000"/>
        </w:rPr>
        <w:t>Does the region have a good housing policy?</w:t>
      </w:r>
    </w:p>
    <w:p w14:paraId="10859653" w14:textId="77777777" w:rsidR="00CD1904" w:rsidRPr="00CD1904" w:rsidRDefault="00CD1904" w:rsidP="00CD1904">
      <w:pPr>
        <w:autoSpaceDE w:val="0"/>
        <w:autoSpaceDN w:val="0"/>
        <w:adjustRightInd w:val="0"/>
        <w:jc w:val="both"/>
        <w:rPr>
          <w:color w:val="000000"/>
          <w:u w:color="000000"/>
        </w:rPr>
      </w:pPr>
    </w:p>
    <w:p w14:paraId="6FE49EDA" w14:textId="77777777" w:rsidR="00CD1904" w:rsidRPr="00CD1904" w:rsidRDefault="00CD1904" w:rsidP="00CD1904">
      <w:pPr>
        <w:autoSpaceDE w:val="0"/>
        <w:autoSpaceDN w:val="0"/>
        <w:adjustRightInd w:val="0"/>
        <w:jc w:val="both"/>
        <w:rPr>
          <w:color w:val="000000"/>
          <w:u w:color="000000"/>
        </w:rPr>
      </w:pPr>
    </w:p>
    <w:p w14:paraId="30AF13F2"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8</w:t>
      </w:r>
    </w:p>
    <w:p w14:paraId="479D0367" w14:textId="77777777" w:rsidR="00CD1904" w:rsidRPr="00CD1904" w:rsidRDefault="00CD1904" w:rsidP="00CD1904">
      <w:pPr>
        <w:autoSpaceDE w:val="0"/>
        <w:autoSpaceDN w:val="0"/>
        <w:adjustRightInd w:val="0"/>
        <w:jc w:val="both"/>
        <w:rPr>
          <w:color w:val="000000"/>
          <w:u w:color="000000"/>
        </w:rPr>
      </w:pPr>
    </w:p>
    <w:p w14:paraId="6D98741C"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What are the strengths and weaknesses </w:t>
      </w:r>
      <w:r w:rsidRPr="00CD1904">
        <w:rPr>
          <w:color w:val="000000"/>
          <w:u w:val="single" w:color="000000"/>
        </w:rPr>
        <w:t xml:space="preserve">of </w:t>
      </w:r>
      <w:r w:rsidRPr="00CD1904">
        <w:rPr>
          <w:color w:val="000000"/>
          <w:u w:color="000000"/>
        </w:rPr>
        <w:t xml:space="preserve">regional </w:t>
      </w:r>
      <w:r w:rsidRPr="00CD1904">
        <w:rPr>
          <w:color w:val="000000"/>
          <w:u w:val="single" w:color="000000"/>
        </w:rPr>
        <w:t>enterprise support</w:t>
      </w:r>
      <w:r w:rsidRPr="00CD1904">
        <w:rPr>
          <w:color w:val="000000"/>
          <w:u w:color="000000"/>
        </w:rPr>
        <w:t xml:space="preserve">? (Also take into account </w:t>
      </w:r>
      <w:r w:rsidRPr="00CD1904">
        <w:rPr>
          <w:strike/>
          <w:color w:val="000000"/>
          <w:u w:color="000000"/>
        </w:rPr>
        <w:t>conduciveness for</w:t>
      </w:r>
      <w:r w:rsidRPr="00CD1904">
        <w:rPr>
          <w:color w:val="000000"/>
          <w:u w:color="000000"/>
        </w:rPr>
        <w:t xml:space="preserve"> </w:t>
      </w:r>
      <w:r w:rsidRPr="00CD1904">
        <w:rPr>
          <w:color w:val="000000"/>
          <w:u w:val="single" w:color="000000"/>
        </w:rPr>
        <w:t>the</w:t>
      </w:r>
      <w:r w:rsidRPr="00CD1904">
        <w:rPr>
          <w:color w:val="000000"/>
          <w:u w:color="000000"/>
        </w:rPr>
        <w:t xml:space="preserve"> HPC applications.)</w:t>
      </w:r>
    </w:p>
    <w:p w14:paraId="0CAB5361" w14:textId="77777777" w:rsidR="00CD1904" w:rsidRPr="00CD1904" w:rsidRDefault="00CD1904" w:rsidP="00CD1904">
      <w:pPr>
        <w:autoSpaceDE w:val="0"/>
        <w:autoSpaceDN w:val="0"/>
        <w:adjustRightInd w:val="0"/>
        <w:jc w:val="both"/>
        <w:rPr>
          <w:color w:val="FB0007"/>
          <w:u w:color="000000"/>
        </w:rPr>
      </w:pPr>
    </w:p>
    <w:p w14:paraId="23AA77CC"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5DC2927E" w14:textId="77777777" w:rsidR="00CD1904" w:rsidRPr="00CD1904" w:rsidRDefault="00CD1904" w:rsidP="00CD1904">
      <w:pPr>
        <w:autoSpaceDE w:val="0"/>
        <w:autoSpaceDN w:val="0"/>
        <w:adjustRightInd w:val="0"/>
        <w:jc w:val="both"/>
        <w:rPr>
          <w:color w:val="000000"/>
          <w:u w:color="000000"/>
        </w:rPr>
      </w:pPr>
    </w:p>
    <w:p w14:paraId="0C7ACD42" w14:textId="77777777" w:rsidR="00CD1904" w:rsidRP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val="single" w:color="000000"/>
        </w:rPr>
        <w:t>Do regional authorities have</w:t>
      </w:r>
      <w:r w:rsidRPr="00CD1904">
        <w:rPr>
          <w:color w:val="000000"/>
          <w:u w:color="000000"/>
        </w:rPr>
        <w:t xml:space="preserve"> </w:t>
      </w:r>
      <w:r w:rsidRPr="00CD1904">
        <w:rPr>
          <w:strike/>
          <w:color w:val="000000"/>
          <w:u w:color="000000"/>
        </w:rPr>
        <w:t>Is there</w:t>
      </w:r>
      <w:r w:rsidRPr="00CD1904">
        <w:rPr>
          <w:color w:val="000000"/>
          <w:u w:color="000000"/>
        </w:rPr>
        <w:t xml:space="preserve"> an explicit business vision or is such a vision part of other documents?</w:t>
      </w:r>
    </w:p>
    <w:p w14:paraId="5E211C84" w14:textId="77777777" w:rsidR="00CD1904" w:rsidRP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color="000000"/>
        </w:rPr>
        <w:lastRenderedPageBreak/>
        <w:t>Which business objectives are formulated?</w:t>
      </w:r>
    </w:p>
    <w:p w14:paraId="374FCEFE" w14:textId="6264F661" w:rsid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color="000000"/>
        </w:rPr>
        <w:t xml:space="preserve">If long-term objectives are formulated: are short and medium-term objectives formulated for project phases as well? </w:t>
      </w:r>
    </w:p>
    <w:p w14:paraId="564CC366" w14:textId="59F109ED" w:rsidR="00696CF8" w:rsidRDefault="00696CF8" w:rsidP="00696CF8">
      <w:pPr>
        <w:tabs>
          <w:tab w:val="left" w:pos="20"/>
          <w:tab w:val="left" w:pos="426"/>
        </w:tabs>
        <w:autoSpaceDE w:val="0"/>
        <w:autoSpaceDN w:val="0"/>
        <w:adjustRightInd w:val="0"/>
        <w:ind w:left="284"/>
        <w:jc w:val="both"/>
        <w:rPr>
          <w:color w:val="000000"/>
          <w:u w:color="000000"/>
        </w:rPr>
      </w:pPr>
    </w:p>
    <w:p w14:paraId="0F16BC31" w14:textId="77777777" w:rsidR="00696CF8" w:rsidRPr="00CD1904" w:rsidRDefault="00696CF8" w:rsidP="00696CF8">
      <w:pPr>
        <w:tabs>
          <w:tab w:val="left" w:pos="20"/>
          <w:tab w:val="left" w:pos="426"/>
        </w:tabs>
        <w:autoSpaceDE w:val="0"/>
        <w:autoSpaceDN w:val="0"/>
        <w:adjustRightInd w:val="0"/>
        <w:ind w:left="284"/>
        <w:jc w:val="both"/>
        <w:rPr>
          <w:color w:val="000000"/>
          <w:u w:color="000000"/>
        </w:rPr>
      </w:pPr>
    </w:p>
    <w:p w14:paraId="0BC4B45A" w14:textId="77777777" w:rsidR="00CD1904" w:rsidRP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color="000000"/>
        </w:rPr>
        <w:t xml:space="preserve">To what extent are the SMART (Specific, Measurable, Acceptable, and Realistic) objectives specified in time? </w:t>
      </w:r>
    </w:p>
    <w:p w14:paraId="14479E84" w14:textId="77777777" w:rsidR="00CD1904" w:rsidRP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color="000000"/>
        </w:rPr>
        <w:t xml:space="preserve">Are plans covering all relevant innovation issues? </w:t>
      </w:r>
    </w:p>
    <w:p w14:paraId="1A98DBD0" w14:textId="77777777" w:rsidR="00CD1904" w:rsidRPr="00CD1904" w:rsidRDefault="00CD1904" w:rsidP="00F36F39">
      <w:pPr>
        <w:numPr>
          <w:ilvl w:val="1"/>
          <w:numId w:val="13"/>
        </w:numPr>
        <w:tabs>
          <w:tab w:val="left" w:pos="20"/>
          <w:tab w:val="left" w:pos="426"/>
        </w:tabs>
        <w:autoSpaceDE w:val="0"/>
        <w:autoSpaceDN w:val="0"/>
        <w:adjustRightInd w:val="0"/>
        <w:ind w:left="284" w:hanging="284"/>
        <w:jc w:val="both"/>
        <w:rPr>
          <w:color w:val="000000"/>
          <w:u w:color="000000"/>
        </w:rPr>
      </w:pPr>
      <w:r w:rsidRPr="00CD1904">
        <w:rPr>
          <w:color w:val="000000"/>
          <w:u w:color="000000"/>
        </w:rPr>
        <w:t xml:space="preserve">Which (other) plans (technological, industrial, science, spatial) are relevant to RTD issues and RTD performance? </w:t>
      </w:r>
    </w:p>
    <w:p w14:paraId="75357454" w14:textId="77777777" w:rsidR="00CD1904" w:rsidRPr="00CD1904" w:rsidRDefault="00CD1904" w:rsidP="00F36F39">
      <w:pPr>
        <w:numPr>
          <w:ilvl w:val="1"/>
          <w:numId w:val="13"/>
        </w:numPr>
        <w:tabs>
          <w:tab w:val="left" w:pos="20"/>
          <w:tab w:val="left" w:pos="426"/>
          <w:tab w:val="left" w:pos="709"/>
        </w:tabs>
        <w:autoSpaceDE w:val="0"/>
        <w:autoSpaceDN w:val="0"/>
        <w:adjustRightInd w:val="0"/>
        <w:ind w:left="284" w:hanging="284"/>
        <w:jc w:val="both"/>
        <w:rPr>
          <w:color w:val="000000"/>
          <w:u w:color="000000"/>
        </w:rPr>
      </w:pPr>
      <w:r w:rsidRPr="00CD1904">
        <w:rPr>
          <w:color w:val="000000"/>
          <w:u w:color="000000"/>
        </w:rPr>
        <w:t xml:space="preserve">Are all regional, national and international weaknesses/bottlenecks, strengths and/or opportunities addressed? </w:t>
      </w:r>
    </w:p>
    <w:p w14:paraId="1EBCBC72" w14:textId="77777777" w:rsidR="00CD1904" w:rsidRPr="00CD1904" w:rsidRDefault="00CD1904" w:rsidP="00F36F39">
      <w:pPr>
        <w:numPr>
          <w:ilvl w:val="1"/>
          <w:numId w:val="13"/>
        </w:numPr>
        <w:tabs>
          <w:tab w:val="left" w:pos="20"/>
          <w:tab w:val="left" w:pos="426"/>
          <w:tab w:val="left" w:pos="709"/>
        </w:tabs>
        <w:autoSpaceDE w:val="0"/>
        <w:autoSpaceDN w:val="0"/>
        <w:adjustRightInd w:val="0"/>
        <w:ind w:left="284" w:hanging="284"/>
        <w:jc w:val="both"/>
        <w:rPr>
          <w:color w:val="000000"/>
          <w:u w:color="000000"/>
        </w:rPr>
      </w:pPr>
      <w:r w:rsidRPr="00CD1904">
        <w:rPr>
          <w:color w:val="000000"/>
          <w:u w:color="000000"/>
        </w:rPr>
        <w:t>Which organizations are involved (national, regional, municipal authorities, clusters/sectors of industry, individual companies, other stakeholders) in the planning and/or the decision-making process and how?</w:t>
      </w:r>
    </w:p>
    <w:p w14:paraId="499613B1" w14:textId="77777777" w:rsidR="00CD1904" w:rsidRPr="00CD1904" w:rsidRDefault="00CD1904" w:rsidP="00F36F39">
      <w:pPr>
        <w:numPr>
          <w:ilvl w:val="1"/>
          <w:numId w:val="13"/>
        </w:numPr>
        <w:tabs>
          <w:tab w:val="left" w:pos="20"/>
          <w:tab w:val="left" w:pos="426"/>
          <w:tab w:val="left" w:pos="709"/>
        </w:tabs>
        <w:autoSpaceDE w:val="0"/>
        <w:autoSpaceDN w:val="0"/>
        <w:adjustRightInd w:val="0"/>
        <w:ind w:left="284" w:hanging="284"/>
        <w:jc w:val="both"/>
        <w:rPr>
          <w:color w:val="000000"/>
          <w:u w:color="000000"/>
        </w:rPr>
      </w:pPr>
      <w:r w:rsidRPr="00CD1904">
        <w:rPr>
          <w:color w:val="000000"/>
          <w:u w:color="000000"/>
        </w:rPr>
        <w:t>How strong is the protection of intellectual property?</w:t>
      </w:r>
    </w:p>
    <w:p w14:paraId="1D7E4292" w14:textId="3B227C34" w:rsidR="00CD1904" w:rsidRPr="00CD1904" w:rsidRDefault="00CD1904" w:rsidP="00F36F39">
      <w:pPr>
        <w:numPr>
          <w:ilvl w:val="1"/>
          <w:numId w:val="13"/>
        </w:numPr>
        <w:tabs>
          <w:tab w:val="left" w:pos="20"/>
          <w:tab w:val="left" w:pos="360"/>
          <w:tab w:val="left" w:pos="426"/>
        </w:tabs>
        <w:autoSpaceDE w:val="0"/>
        <w:autoSpaceDN w:val="0"/>
        <w:adjustRightInd w:val="0"/>
        <w:ind w:left="284" w:hanging="284"/>
        <w:jc w:val="both"/>
        <w:rPr>
          <w:color w:val="000000"/>
          <w:u w:color="000000"/>
        </w:rPr>
      </w:pPr>
      <w:r w:rsidRPr="00CD1904">
        <w:rPr>
          <w:color w:val="000000"/>
          <w:u w:color="000000"/>
        </w:rPr>
        <w:t>How would you assess the quality of research institutions?</w:t>
      </w:r>
    </w:p>
    <w:p w14:paraId="0FCCA9A4" w14:textId="66B97E0A" w:rsidR="00CD1904" w:rsidRPr="00F36F39" w:rsidRDefault="00CD1904" w:rsidP="00F36F39">
      <w:pPr>
        <w:pStyle w:val="ListParagraph"/>
        <w:numPr>
          <w:ilvl w:val="1"/>
          <w:numId w:val="13"/>
        </w:numPr>
        <w:tabs>
          <w:tab w:val="left" w:pos="20"/>
          <w:tab w:val="left" w:pos="284"/>
          <w:tab w:val="left" w:pos="709"/>
        </w:tabs>
        <w:autoSpaceDE w:val="0"/>
        <w:autoSpaceDN w:val="0"/>
        <w:adjustRightInd w:val="0"/>
        <w:ind w:left="426" w:hanging="426"/>
        <w:jc w:val="both"/>
        <w:rPr>
          <w:color w:val="000000"/>
          <w:u w:color="000000"/>
        </w:rPr>
      </w:pPr>
      <w:r w:rsidRPr="00F36F39">
        <w:rPr>
          <w:color w:val="000000"/>
          <w:u w:color="000000"/>
        </w:rPr>
        <w:t>What do you think do HEIs need in order to provide HPC skills to industry or stakeholders in the region (e.g. increased investment, awareness and support)?</w:t>
      </w:r>
    </w:p>
    <w:p w14:paraId="3994C0CF" w14:textId="77777777" w:rsidR="00CD1904" w:rsidRPr="00CD1904" w:rsidRDefault="00CD1904" w:rsidP="00CD1904">
      <w:pPr>
        <w:autoSpaceDE w:val="0"/>
        <w:autoSpaceDN w:val="0"/>
        <w:adjustRightInd w:val="0"/>
        <w:jc w:val="both"/>
        <w:rPr>
          <w:color w:val="000000"/>
          <w:u w:color="000000"/>
        </w:rPr>
      </w:pPr>
    </w:p>
    <w:p w14:paraId="1AB5A2F0" w14:textId="77777777" w:rsidR="00CD1904" w:rsidRPr="00CD1904" w:rsidRDefault="00CD1904" w:rsidP="00CD1904">
      <w:pPr>
        <w:autoSpaceDE w:val="0"/>
        <w:autoSpaceDN w:val="0"/>
        <w:adjustRightInd w:val="0"/>
        <w:jc w:val="both"/>
        <w:rPr>
          <w:color w:val="000000"/>
          <w:u w:color="000000"/>
        </w:rPr>
      </w:pPr>
    </w:p>
    <w:p w14:paraId="45388D94"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Questions on Networks</w:t>
      </w:r>
    </w:p>
    <w:p w14:paraId="259C500B" w14:textId="77777777" w:rsidR="00CD1904" w:rsidRPr="00CD1904" w:rsidRDefault="00CD1904" w:rsidP="00CD1904">
      <w:pPr>
        <w:autoSpaceDE w:val="0"/>
        <w:autoSpaceDN w:val="0"/>
        <w:adjustRightInd w:val="0"/>
        <w:jc w:val="both"/>
        <w:rPr>
          <w:color w:val="000000"/>
          <w:u w:color="000000"/>
        </w:rPr>
      </w:pPr>
    </w:p>
    <w:p w14:paraId="78B77156"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9</w:t>
      </w:r>
    </w:p>
    <w:p w14:paraId="3083EB0D" w14:textId="77777777" w:rsidR="00CD1904" w:rsidRPr="00CD1904" w:rsidRDefault="00CD1904" w:rsidP="00CD1904">
      <w:pPr>
        <w:autoSpaceDE w:val="0"/>
        <w:autoSpaceDN w:val="0"/>
        <w:adjustRightInd w:val="0"/>
        <w:jc w:val="both"/>
        <w:rPr>
          <w:color w:val="000000"/>
          <w:u w:color="000000"/>
        </w:rPr>
      </w:pPr>
    </w:p>
    <w:p w14:paraId="4FDD2079"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How are networks organized (e.g. multi-sectoral, enterprises only or sector only, regional, cross-border etc.) and to which extent could these networks contribute effectively to the implementation of HPC in business R&amp;D?</w:t>
      </w:r>
    </w:p>
    <w:p w14:paraId="7133981F" w14:textId="77777777" w:rsidR="00CD1904" w:rsidRPr="00CD1904" w:rsidRDefault="00CD1904" w:rsidP="00CD1904">
      <w:pPr>
        <w:autoSpaceDE w:val="0"/>
        <w:autoSpaceDN w:val="0"/>
        <w:adjustRightInd w:val="0"/>
        <w:jc w:val="both"/>
        <w:rPr>
          <w:color w:val="000000"/>
          <w:u w:color="000000"/>
        </w:rPr>
      </w:pPr>
    </w:p>
    <w:p w14:paraId="635FD91E"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6F19377A" w14:textId="77777777" w:rsidR="00CD1904" w:rsidRPr="00CD1904" w:rsidRDefault="00CD1904" w:rsidP="00CD1904">
      <w:pPr>
        <w:autoSpaceDE w:val="0"/>
        <w:autoSpaceDN w:val="0"/>
        <w:adjustRightInd w:val="0"/>
        <w:jc w:val="both"/>
        <w:rPr>
          <w:color w:val="000000"/>
          <w:u w:color="000000"/>
        </w:rPr>
      </w:pPr>
    </w:p>
    <w:p w14:paraId="35722C85" w14:textId="77777777" w:rsidR="00CD1904" w:rsidRPr="00CD1904" w:rsidRDefault="00CD1904" w:rsidP="00F36F39">
      <w:pPr>
        <w:numPr>
          <w:ilvl w:val="1"/>
          <w:numId w:val="14"/>
        </w:numPr>
        <w:tabs>
          <w:tab w:val="left" w:pos="20"/>
          <w:tab w:val="left" w:pos="720"/>
        </w:tabs>
        <w:autoSpaceDE w:val="0"/>
        <w:autoSpaceDN w:val="0"/>
        <w:adjustRightInd w:val="0"/>
        <w:ind w:left="284" w:hanging="284"/>
        <w:jc w:val="both"/>
        <w:rPr>
          <w:color w:val="000000"/>
          <w:u w:color="000000"/>
        </w:rPr>
      </w:pPr>
      <w:r w:rsidRPr="00CD1904">
        <w:rPr>
          <w:color w:val="000000"/>
          <w:u w:color="000000"/>
        </w:rPr>
        <w:t>Are the networks considered effective concerning power symmetry, openness to new actors and ideas, creation of knowledge spill over and transfer to allow informal learning processes?</w:t>
      </w:r>
    </w:p>
    <w:p w14:paraId="7822C50D" w14:textId="3A7D8BB5" w:rsidR="00CD1904" w:rsidRPr="00CD1904" w:rsidRDefault="00CD1904" w:rsidP="00F36F39">
      <w:pPr>
        <w:numPr>
          <w:ilvl w:val="1"/>
          <w:numId w:val="14"/>
        </w:numPr>
        <w:tabs>
          <w:tab w:val="left" w:pos="20"/>
          <w:tab w:val="left" w:pos="720"/>
        </w:tabs>
        <w:autoSpaceDE w:val="0"/>
        <w:autoSpaceDN w:val="0"/>
        <w:adjustRightInd w:val="0"/>
        <w:ind w:left="284" w:hanging="284"/>
        <w:jc w:val="both"/>
        <w:rPr>
          <w:color w:val="000000"/>
          <w:u w:color="000000"/>
        </w:rPr>
      </w:pPr>
      <w:r w:rsidRPr="00CD1904">
        <w:rPr>
          <w:color w:val="000000"/>
          <w:u w:color="000000"/>
        </w:rPr>
        <w:t>Are there big differences between different clusters, sectors or individual enterprises concerning how well they are linked/bonded to the region; why, and what are the consequences for the development of HPC?</w:t>
      </w:r>
    </w:p>
    <w:p w14:paraId="68EE82A6" w14:textId="77777777" w:rsidR="00CD1904" w:rsidRPr="00CD1904" w:rsidRDefault="00CD1904" w:rsidP="00F36F39">
      <w:pPr>
        <w:numPr>
          <w:ilvl w:val="1"/>
          <w:numId w:val="14"/>
        </w:numPr>
        <w:tabs>
          <w:tab w:val="left" w:pos="20"/>
          <w:tab w:val="left" w:pos="720"/>
        </w:tabs>
        <w:autoSpaceDE w:val="0"/>
        <w:autoSpaceDN w:val="0"/>
        <w:adjustRightInd w:val="0"/>
        <w:ind w:left="284" w:hanging="284"/>
        <w:jc w:val="both"/>
        <w:rPr>
          <w:color w:val="000000"/>
          <w:u w:color="000000"/>
        </w:rPr>
      </w:pPr>
      <w:r w:rsidRPr="00CD1904">
        <w:rPr>
          <w:color w:val="000000"/>
          <w:u w:color="000000"/>
        </w:rPr>
        <w:t>Who has the leading role in organizing various network alliances?</w:t>
      </w:r>
    </w:p>
    <w:p w14:paraId="21170F1F" w14:textId="77777777" w:rsidR="00CD1904" w:rsidRPr="00CD1904" w:rsidRDefault="00CD1904" w:rsidP="00CD1904">
      <w:pPr>
        <w:autoSpaceDE w:val="0"/>
        <w:autoSpaceDN w:val="0"/>
        <w:adjustRightInd w:val="0"/>
        <w:jc w:val="both"/>
        <w:rPr>
          <w:color w:val="000000"/>
          <w:u w:color="000000"/>
        </w:rPr>
      </w:pPr>
    </w:p>
    <w:p w14:paraId="0CABD28F" w14:textId="77777777" w:rsidR="00CD1904" w:rsidRPr="00CD1904" w:rsidRDefault="00CD1904" w:rsidP="00CD1904">
      <w:pPr>
        <w:autoSpaceDE w:val="0"/>
        <w:autoSpaceDN w:val="0"/>
        <w:adjustRightInd w:val="0"/>
        <w:jc w:val="both"/>
        <w:rPr>
          <w:color w:val="000000"/>
          <w:u w:color="000000"/>
        </w:rPr>
      </w:pPr>
    </w:p>
    <w:p w14:paraId="36B9779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10</w:t>
      </w:r>
    </w:p>
    <w:p w14:paraId="042CB153" w14:textId="77777777" w:rsidR="00CD1904" w:rsidRPr="00CD1904" w:rsidRDefault="00CD1904" w:rsidP="00CD1904">
      <w:pPr>
        <w:autoSpaceDE w:val="0"/>
        <w:autoSpaceDN w:val="0"/>
        <w:adjustRightInd w:val="0"/>
        <w:jc w:val="both"/>
        <w:rPr>
          <w:color w:val="000000"/>
          <w:u w:color="000000"/>
        </w:rPr>
      </w:pPr>
    </w:p>
    <w:p w14:paraId="419B60B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What are the strengths and weaknesses concerning the cooperation between stakeholders active in the </w:t>
      </w:r>
      <w:r w:rsidRPr="00CD1904">
        <w:rPr>
          <w:color w:val="000000"/>
          <w:u w:val="single" w:color="000000"/>
        </w:rPr>
        <w:t>support environment</w:t>
      </w:r>
      <w:r w:rsidRPr="00CD1904">
        <w:rPr>
          <w:color w:val="000000"/>
          <w:u w:color="000000"/>
        </w:rPr>
        <w:t xml:space="preserve">? </w:t>
      </w:r>
    </w:p>
    <w:p w14:paraId="00DB3D95" w14:textId="77777777" w:rsidR="00CD1904" w:rsidRPr="00CD1904" w:rsidRDefault="00CD1904" w:rsidP="00CD1904">
      <w:pPr>
        <w:autoSpaceDE w:val="0"/>
        <w:autoSpaceDN w:val="0"/>
        <w:adjustRightInd w:val="0"/>
        <w:jc w:val="both"/>
        <w:rPr>
          <w:color w:val="FB0007"/>
          <w:u w:color="000000"/>
        </w:rPr>
      </w:pPr>
    </w:p>
    <w:p w14:paraId="75D62776"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3B4CBC3" w14:textId="77777777" w:rsidR="00CD1904" w:rsidRPr="00CD1904" w:rsidRDefault="00CD1904" w:rsidP="00CD1904">
      <w:pPr>
        <w:autoSpaceDE w:val="0"/>
        <w:autoSpaceDN w:val="0"/>
        <w:adjustRightInd w:val="0"/>
        <w:jc w:val="both"/>
        <w:rPr>
          <w:color w:val="000000"/>
          <w:u w:color="000000"/>
        </w:rPr>
      </w:pPr>
    </w:p>
    <w:p w14:paraId="39F9BA74" w14:textId="77777777" w:rsidR="00CD1904" w:rsidRPr="00CD1904" w:rsidRDefault="00CD1904" w:rsidP="00CD1904">
      <w:pPr>
        <w:autoSpaceDE w:val="0"/>
        <w:autoSpaceDN w:val="0"/>
        <w:adjustRightInd w:val="0"/>
        <w:jc w:val="both"/>
        <w:rPr>
          <w:color w:val="000000"/>
          <w:u w:color="000000"/>
        </w:rPr>
      </w:pPr>
    </w:p>
    <w:p w14:paraId="3C72B9F9" w14:textId="77777777"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Are PPP (Public Private Partnership) arrangements facilitated and/or used?</w:t>
      </w:r>
    </w:p>
    <w:p w14:paraId="18556A63" w14:textId="77777777"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 xml:space="preserve">How well (based on satisfaction and output) do enterprises cooperate with knowledge institutions, authorities, higher education and intermediary organizations? </w:t>
      </w:r>
    </w:p>
    <w:p w14:paraId="1FDF2525" w14:textId="77777777"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Which stakeholders are leading specific modes of cooperation (science led, policy led, industry led) and how effective are these designs for innovation performance?</w:t>
      </w:r>
    </w:p>
    <w:p w14:paraId="4CA71464" w14:textId="77777777" w:rsidR="00B3722D" w:rsidRDefault="00B3722D" w:rsidP="00B3722D">
      <w:pPr>
        <w:tabs>
          <w:tab w:val="left" w:pos="20"/>
          <w:tab w:val="left" w:pos="720"/>
        </w:tabs>
        <w:autoSpaceDE w:val="0"/>
        <w:autoSpaceDN w:val="0"/>
        <w:adjustRightInd w:val="0"/>
        <w:ind w:left="284"/>
        <w:jc w:val="both"/>
        <w:rPr>
          <w:color w:val="000000"/>
          <w:u w:color="000000"/>
        </w:rPr>
      </w:pPr>
    </w:p>
    <w:p w14:paraId="0C484564" w14:textId="77777777" w:rsidR="00B3722D" w:rsidRDefault="00B3722D" w:rsidP="00B3722D">
      <w:pPr>
        <w:tabs>
          <w:tab w:val="left" w:pos="20"/>
          <w:tab w:val="left" w:pos="720"/>
        </w:tabs>
        <w:autoSpaceDE w:val="0"/>
        <w:autoSpaceDN w:val="0"/>
        <w:adjustRightInd w:val="0"/>
        <w:ind w:left="284"/>
        <w:jc w:val="both"/>
        <w:rPr>
          <w:color w:val="000000"/>
          <w:u w:color="000000"/>
        </w:rPr>
      </w:pPr>
    </w:p>
    <w:p w14:paraId="4EA0B35D" w14:textId="40C62362"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 xml:space="preserve">Are new </w:t>
      </w:r>
      <w:proofErr w:type="spellStart"/>
      <w:r w:rsidRPr="00CD1904">
        <w:rPr>
          <w:color w:val="000000"/>
          <w:u w:color="000000"/>
        </w:rPr>
        <w:t>cooperations</w:t>
      </w:r>
      <w:proofErr w:type="spellEnd"/>
      <w:r w:rsidRPr="00CD1904">
        <w:rPr>
          <w:color w:val="000000"/>
          <w:u w:color="000000"/>
        </w:rPr>
        <w:t xml:space="preserve"> developed on the basis of the principle of added value and best solution, i.e. are partners chosen/involved because they have a clear added value for innovation development and actually represent the best option for cooperation?</w:t>
      </w:r>
    </w:p>
    <w:p w14:paraId="060DD619" w14:textId="77777777"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Have key actors (individuals and organizations) been identified?</w:t>
      </w:r>
    </w:p>
    <w:p w14:paraId="5BDB325B" w14:textId="6353E757" w:rsid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Are key actors representing all the main innovation relevant stakeholders such as universities, authorities, enterprises or civil participants?</w:t>
      </w:r>
    </w:p>
    <w:p w14:paraId="24DED112" w14:textId="77777777" w:rsidR="00F36F39" w:rsidRPr="00CD1904" w:rsidRDefault="00F36F39" w:rsidP="00F36F39">
      <w:pPr>
        <w:tabs>
          <w:tab w:val="left" w:pos="20"/>
          <w:tab w:val="left" w:pos="720"/>
        </w:tabs>
        <w:autoSpaceDE w:val="0"/>
        <w:autoSpaceDN w:val="0"/>
        <w:adjustRightInd w:val="0"/>
        <w:ind w:left="284"/>
        <w:jc w:val="both"/>
        <w:rPr>
          <w:color w:val="000000"/>
          <w:u w:color="000000"/>
        </w:rPr>
      </w:pPr>
    </w:p>
    <w:p w14:paraId="0327AC85" w14:textId="77777777" w:rsidR="00CD1904" w:rsidRPr="00CD1904" w:rsidRDefault="00CD1904" w:rsidP="00F36F39">
      <w:pPr>
        <w:numPr>
          <w:ilvl w:val="1"/>
          <w:numId w:val="15"/>
        </w:numPr>
        <w:tabs>
          <w:tab w:val="left" w:pos="20"/>
          <w:tab w:val="left" w:pos="720"/>
        </w:tabs>
        <w:autoSpaceDE w:val="0"/>
        <w:autoSpaceDN w:val="0"/>
        <w:adjustRightInd w:val="0"/>
        <w:ind w:left="284" w:hanging="284"/>
        <w:jc w:val="both"/>
        <w:rPr>
          <w:color w:val="000000"/>
          <w:u w:color="000000"/>
        </w:rPr>
      </w:pPr>
      <w:r w:rsidRPr="00CD1904">
        <w:rPr>
          <w:color w:val="000000"/>
          <w:u w:color="000000"/>
        </w:rPr>
        <w:t>Do key actors operate within different contexts (mix of informal contacts and strong attachment, different networks) to allow quick identification of HPC needs and market opportunities?</w:t>
      </w:r>
    </w:p>
    <w:p w14:paraId="24122D87" w14:textId="77777777" w:rsidR="00CD1904" w:rsidRPr="00CD1904" w:rsidRDefault="00CD1904" w:rsidP="00CD1904">
      <w:pPr>
        <w:autoSpaceDE w:val="0"/>
        <w:autoSpaceDN w:val="0"/>
        <w:adjustRightInd w:val="0"/>
        <w:jc w:val="both"/>
        <w:rPr>
          <w:color w:val="000000"/>
          <w:u w:color="000000"/>
        </w:rPr>
      </w:pPr>
    </w:p>
    <w:p w14:paraId="68696B42" w14:textId="77777777" w:rsidR="00CD1904" w:rsidRPr="00CD1904" w:rsidRDefault="00CD1904" w:rsidP="00CD1904">
      <w:pPr>
        <w:autoSpaceDE w:val="0"/>
        <w:autoSpaceDN w:val="0"/>
        <w:adjustRightInd w:val="0"/>
        <w:jc w:val="both"/>
        <w:rPr>
          <w:color w:val="000000"/>
          <w:u w:color="000000"/>
        </w:rPr>
      </w:pPr>
    </w:p>
    <w:p w14:paraId="2F44C44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11</w:t>
      </w:r>
    </w:p>
    <w:p w14:paraId="7C2BAB71" w14:textId="77777777" w:rsidR="00CD1904" w:rsidRPr="00CD1904" w:rsidRDefault="00CD1904" w:rsidP="00CD1904">
      <w:pPr>
        <w:autoSpaceDE w:val="0"/>
        <w:autoSpaceDN w:val="0"/>
        <w:adjustRightInd w:val="0"/>
        <w:jc w:val="both"/>
        <w:rPr>
          <w:color w:val="000000"/>
          <w:u w:color="000000"/>
        </w:rPr>
      </w:pPr>
    </w:p>
    <w:p w14:paraId="325CF65A"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the cooperation between stakeholders active in the business environment and actors outside your region?</w:t>
      </w:r>
    </w:p>
    <w:p w14:paraId="3363AE8B" w14:textId="77777777" w:rsidR="00CD1904" w:rsidRPr="00CD1904" w:rsidRDefault="00CD1904" w:rsidP="00CD1904">
      <w:pPr>
        <w:autoSpaceDE w:val="0"/>
        <w:autoSpaceDN w:val="0"/>
        <w:adjustRightInd w:val="0"/>
        <w:jc w:val="both"/>
        <w:rPr>
          <w:color w:val="000000"/>
          <w:u w:val="single" w:color="000000"/>
        </w:rPr>
      </w:pPr>
    </w:p>
    <w:p w14:paraId="122BC7CA"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49C5A30" w14:textId="77777777" w:rsidR="00CD1904" w:rsidRPr="00CD1904" w:rsidRDefault="00CD1904" w:rsidP="00CD1904">
      <w:pPr>
        <w:autoSpaceDE w:val="0"/>
        <w:autoSpaceDN w:val="0"/>
        <w:adjustRightInd w:val="0"/>
        <w:jc w:val="both"/>
        <w:rPr>
          <w:color w:val="000000"/>
          <w:u w:color="000000"/>
        </w:rPr>
      </w:pPr>
    </w:p>
    <w:p w14:paraId="6D3CBA0D" w14:textId="77777777" w:rsidR="00CD1904" w:rsidRPr="00CD1904" w:rsidRDefault="00CD1904" w:rsidP="00F36F39">
      <w:pPr>
        <w:numPr>
          <w:ilvl w:val="1"/>
          <w:numId w:val="16"/>
        </w:numPr>
        <w:tabs>
          <w:tab w:val="left" w:pos="20"/>
          <w:tab w:val="left" w:pos="720"/>
        </w:tabs>
        <w:autoSpaceDE w:val="0"/>
        <w:autoSpaceDN w:val="0"/>
        <w:adjustRightInd w:val="0"/>
        <w:ind w:left="284" w:hanging="284"/>
        <w:jc w:val="both"/>
        <w:rPr>
          <w:color w:val="000000"/>
          <w:u w:color="000000"/>
        </w:rPr>
      </w:pPr>
      <w:r w:rsidRPr="00CD1904">
        <w:rPr>
          <w:color w:val="000000"/>
          <w:u w:color="000000"/>
        </w:rPr>
        <w:t xml:space="preserve">Are new </w:t>
      </w:r>
      <w:proofErr w:type="spellStart"/>
      <w:r w:rsidRPr="00CD1904">
        <w:rPr>
          <w:color w:val="000000"/>
          <w:u w:color="000000"/>
        </w:rPr>
        <w:t>cooperations</w:t>
      </w:r>
      <w:proofErr w:type="spellEnd"/>
      <w:r w:rsidRPr="00CD1904">
        <w:rPr>
          <w:color w:val="000000"/>
          <w:u w:color="000000"/>
        </w:rPr>
        <w:t xml:space="preserve"> developed on the basis of the principle of added value and best solution, i.e. foreign partners chosen/involved because they have a clear added value for an innovation development and actually represent the best option for cooperation?</w:t>
      </w:r>
    </w:p>
    <w:p w14:paraId="4DBA8406" w14:textId="77777777" w:rsidR="00CD1904" w:rsidRPr="00CD1904" w:rsidRDefault="00CD1904" w:rsidP="00F36F39">
      <w:pPr>
        <w:numPr>
          <w:ilvl w:val="1"/>
          <w:numId w:val="16"/>
        </w:numPr>
        <w:tabs>
          <w:tab w:val="left" w:pos="20"/>
          <w:tab w:val="left" w:pos="720"/>
        </w:tabs>
        <w:autoSpaceDE w:val="0"/>
        <w:autoSpaceDN w:val="0"/>
        <w:adjustRightInd w:val="0"/>
        <w:ind w:left="284" w:hanging="284"/>
        <w:jc w:val="both"/>
        <w:rPr>
          <w:color w:val="000000"/>
          <w:u w:color="000000"/>
        </w:rPr>
      </w:pPr>
      <w:r w:rsidRPr="00CD1904">
        <w:rPr>
          <w:color w:val="000000"/>
          <w:u w:color="000000"/>
        </w:rPr>
        <w:t xml:space="preserve">What significant differences are there between different clusters, sectors or individual enterprises concerning national and international cooperation and what are the consequences for innovation performance?  </w:t>
      </w:r>
    </w:p>
    <w:p w14:paraId="0767CB66" w14:textId="77777777" w:rsidR="00CD1904" w:rsidRPr="00CD1904" w:rsidRDefault="00CD1904" w:rsidP="00F36F39">
      <w:pPr>
        <w:numPr>
          <w:ilvl w:val="1"/>
          <w:numId w:val="16"/>
        </w:numPr>
        <w:tabs>
          <w:tab w:val="left" w:pos="20"/>
          <w:tab w:val="left" w:pos="720"/>
        </w:tabs>
        <w:autoSpaceDE w:val="0"/>
        <w:autoSpaceDN w:val="0"/>
        <w:adjustRightInd w:val="0"/>
        <w:ind w:left="284" w:hanging="284"/>
        <w:jc w:val="both"/>
        <w:rPr>
          <w:color w:val="000000"/>
          <w:u w:color="000000"/>
        </w:rPr>
      </w:pPr>
      <w:r w:rsidRPr="00CD1904">
        <w:rPr>
          <w:color w:val="000000"/>
          <w:u w:color="000000"/>
        </w:rPr>
        <w:t>How does cooperation with others e.g. universities and intermediary organizations stimulate and facilitate the access of enterprises, clusters and sectors to international collaborations?</w:t>
      </w:r>
    </w:p>
    <w:p w14:paraId="33F2CD24" w14:textId="77777777" w:rsidR="00CD1904" w:rsidRPr="00CD1904" w:rsidRDefault="00CD1904" w:rsidP="00CD1904">
      <w:pPr>
        <w:autoSpaceDE w:val="0"/>
        <w:autoSpaceDN w:val="0"/>
        <w:adjustRightInd w:val="0"/>
        <w:jc w:val="both"/>
        <w:rPr>
          <w:color w:val="000000"/>
          <w:u w:color="000000"/>
        </w:rPr>
      </w:pPr>
    </w:p>
    <w:p w14:paraId="1E3C736D" w14:textId="77777777" w:rsidR="002929AC" w:rsidRPr="00CD1904" w:rsidRDefault="002929AC" w:rsidP="00CD1904">
      <w:pPr>
        <w:autoSpaceDE w:val="0"/>
        <w:autoSpaceDN w:val="0"/>
        <w:adjustRightInd w:val="0"/>
        <w:jc w:val="both"/>
        <w:rPr>
          <w:color w:val="000000"/>
          <w:u w:color="000000"/>
        </w:rPr>
      </w:pPr>
    </w:p>
    <w:p w14:paraId="20F866F7"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12</w:t>
      </w:r>
    </w:p>
    <w:p w14:paraId="7492C4E7" w14:textId="77777777" w:rsidR="00CD1904" w:rsidRPr="00CD1904" w:rsidRDefault="00CD1904" w:rsidP="00CD1904">
      <w:pPr>
        <w:autoSpaceDE w:val="0"/>
        <w:autoSpaceDN w:val="0"/>
        <w:adjustRightInd w:val="0"/>
        <w:jc w:val="both"/>
        <w:rPr>
          <w:color w:val="000000"/>
          <w:u w:color="000000"/>
        </w:rPr>
      </w:pPr>
    </w:p>
    <w:p w14:paraId="3D98D472" w14:textId="77777777" w:rsidR="00CD1904" w:rsidRPr="00CD1904" w:rsidRDefault="00CD1904" w:rsidP="00CD1904">
      <w:pPr>
        <w:autoSpaceDE w:val="0"/>
        <w:autoSpaceDN w:val="0"/>
        <w:adjustRightInd w:val="0"/>
        <w:ind w:left="27" w:hanging="27"/>
        <w:jc w:val="both"/>
        <w:rPr>
          <w:color w:val="000000"/>
          <w:u w:color="000000"/>
        </w:rPr>
      </w:pPr>
      <w:r w:rsidRPr="00CD1904">
        <w:rPr>
          <w:color w:val="000000"/>
          <w:u w:color="000000"/>
        </w:rPr>
        <w:t>Do stakeholders/entrepreneurs active in innovation and technological policy trust each other?</w:t>
      </w:r>
    </w:p>
    <w:p w14:paraId="2B1ADD13" w14:textId="77777777" w:rsidR="00CD1904" w:rsidRPr="00CD1904" w:rsidRDefault="00CD1904" w:rsidP="00CD1904">
      <w:pPr>
        <w:autoSpaceDE w:val="0"/>
        <w:autoSpaceDN w:val="0"/>
        <w:adjustRightInd w:val="0"/>
        <w:jc w:val="both"/>
        <w:rPr>
          <w:color w:val="000000"/>
          <w:u w:val="single" w:color="000000"/>
        </w:rPr>
      </w:pPr>
    </w:p>
    <w:p w14:paraId="409FFC91"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54A91846" w14:textId="77777777" w:rsidR="00CD1904" w:rsidRPr="00CD1904" w:rsidRDefault="00CD1904" w:rsidP="00CD1904">
      <w:pPr>
        <w:autoSpaceDE w:val="0"/>
        <w:autoSpaceDN w:val="0"/>
        <w:adjustRightInd w:val="0"/>
        <w:jc w:val="both"/>
        <w:rPr>
          <w:color w:val="000000"/>
          <w:u w:color="000000"/>
        </w:rPr>
      </w:pPr>
    </w:p>
    <w:p w14:paraId="761507D9" w14:textId="77777777" w:rsidR="00CD1904" w:rsidRPr="00CD1904" w:rsidRDefault="00CD1904" w:rsidP="00F36F39">
      <w:pPr>
        <w:numPr>
          <w:ilvl w:val="1"/>
          <w:numId w:val="17"/>
        </w:numPr>
        <w:tabs>
          <w:tab w:val="left" w:pos="20"/>
          <w:tab w:val="left" w:pos="1008"/>
        </w:tabs>
        <w:autoSpaceDE w:val="0"/>
        <w:autoSpaceDN w:val="0"/>
        <w:adjustRightInd w:val="0"/>
        <w:ind w:left="284" w:hanging="284"/>
        <w:jc w:val="both"/>
        <w:rPr>
          <w:color w:val="000000"/>
          <w:u w:color="000000"/>
        </w:rPr>
      </w:pPr>
      <w:r w:rsidRPr="00CD1904">
        <w:rPr>
          <w:color w:val="000000"/>
          <w:u w:color="000000"/>
        </w:rPr>
        <w:t>What is the role of trust for the interaction between the stakeholders? Does in encourage or hinder cooperation?</w:t>
      </w:r>
    </w:p>
    <w:p w14:paraId="1FDB088B" w14:textId="77777777" w:rsidR="00CD1904" w:rsidRPr="00CD1904" w:rsidRDefault="00CD1904" w:rsidP="00F36F39">
      <w:pPr>
        <w:numPr>
          <w:ilvl w:val="1"/>
          <w:numId w:val="17"/>
        </w:numPr>
        <w:tabs>
          <w:tab w:val="left" w:pos="20"/>
          <w:tab w:val="left" w:pos="1008"/>
        </w:tabs>
        <w:autoSpaceDE w:val="0"/>
        <w:autoSpaceDN w:val="0"/>
        <w:adjustRightInd w:val="0"/>
        <w:ind w:left="284" w:hanging="284"/>
        <w:jc w:val="both"/>
        <w:rPr>
          <w:color w:val="000000"/>
          <w:u w:color="000000"/>
        </w:rPr>
      </w:pPr>
      <w:r w:rsidRPr="00CD1904">
        <w:rPr>
          <w:color w:val="000000"/>
          <w:u w:color="000000"/>
        </w:rPr>
        <w:t>Can the trustful relationship between the relevant stakeholders/entrepreneurs be perceived as an important or not so important component for HPC?</w:t>
      </w:r>
    </w:p>
    <w:p w14:paraId="30E387F3" w14:textId="7D6576B7" w:rsidR="00CD1904" w:rsidRPr="00CD1904" w:rsidRDefault="00CD1904" w:rsidP="00F36F39">
      <w:pPr>
        <w:numPr>
          <w:ilvl w:val="1"/>
          <w:numId w:val="17"/>
        </w:numPr>
        <w:tabs>
          <w:tab w:val="left" w:pos="20"/>
          <w:tab w:val="left" w:pos="720"/>
        </w:tabs>
        <w:autoSpaceDE w:val="0"/>
        <w:autoSpaceDN w:val="0"/>
        <w:adjustRightInd w:val="0"/>
        <w:ind w:left="284" w:hanging="284"/>
        <w:jc w:val="both"/>
        <w:rPr>
          <w:color w:val="000000"/>
          <w:u w:color="000000"/>
        </w:rPr>
      </w:pPr>
      <w:r w:rsidRPr="00CD1904">
        <w:rPr>
          <w:color w:val="000000"/>
          <w:u w:color="000000"/>
        </w:rPr>
        <w:lastRenderedPageBreak/>
        <w:t>How can a trustful relationship between the relevant stakeholders/entrepreneurs be improved?</w:t>
      </w:r>
    </w:p>
    <w:p w14:paraId="23E34BBF" w14:textId="48B3F245" w:rsidR="00CD1904" w:rsidRPr="00CD1904" w:rsidRDefault="00CD1904" w:rsidP="00F36F39">
      <w:pPr>
        <w:autoSpaceDE w:val="0"/>
        <w:autoSpaceDN w:val="0"/>
        <w:adjustRightInd w:val="0"/>
        <w:ind w:left="284" w:hanging="284"/>
        <w:jc w:val="both"/>
        <w:rPr>
          <w:color w:val="000000"/>
          <w:u w:val="single" w:color="000000"/>
        </w:rPr>
      </w:pPr>
      <w:r w:rsidRPr="00CD1904">
        <w:rPr>
          <w:color w:val="000000"/>
          <w:u w:val="single" w:color="000000"/>
        </w:rPr>
        <w:t>4.  Can technology create trust between people?</w:t>
      </w:r>
    </w:p>
    <w:p w14:paraId="61DDA963" w14:textId="77777777" w:rsidR="00CD1904" w:rsidRPr="00CD1904" w:rsidRDefault="00CD1904" w:rsidP="00CD1904">
      <w:pPr>
        <w:autoSpaceDE w:val="0"/>
        <w:autoSpaceDN w:val="0"/>
        <w:adjustRightInd w:val="0"/>
        <w:jc w:val="both"/>
        <w:rPr>
          <w:color w:val="000000"/>
          <w:u w:color="000000"/>
        </w:rPr>
      </w:pPr>
    </w:p>
    <w:p w14:paraId="0FB8345A" w14:textId="77777777" w:rsidR="00CD1904" w:rsidRPr="00CD1904" w:rsidRDefault="00CD1904" w:rsidP="00CD1904">
      <w:pPr>
        <w:autoSpaceDE w:val="0"/>
        <w:autoSpaceDN w:val="0"/>
        <w:adjustRightInd w:val="0"/>
        <w:jc w:val="both"/>
        <w:rPr>
          <w:color w:val="000000"/>
          <w:u w:color="000000"/>
        </w:rPr>
      </w:pPr>
    </w:p>
    <w:p w14:paraId="28BD1E10" w14:textId="03350520" w:rsidR="00CD1904" w:rsidRPr="00CD1904" w:rsidRDefault="00CD1904" w:rsidP="00CD1904">
      <w:pPr>
        <w:autoSpaceDE w:val="0"/>
        <w:autoSpaceDN w:val="0"/>
        <w:adjustRightInd w:val="0"/>
        <w:jc w:val="both"/>
        <w:rPr>
          <w:color w:val="000000"/>
          <w:u w:color="000000"/>
        </w:rPr>
      </w:pPr>
      <w:r w:rsidRPr="00CD1904">
        <w:rPr>
          <w:color w:val="000000"/>
          <w:u w:color="000000"/>
        </w:rPr>
        <w:t>Questions on Cognitive Frames</w:t>
      </w:r>
    </w:p>
    <w:p w14:paraId="7A371C95" w14:textId="77777777" w:rsidR="00CD1904" w:rsidRPr="00CD1904" w:rsidRDefault="00CD1904" w:rsidP="00CD1904">
      <w:pPr>
        <w:autoSpaceDE w:val="0"/>
        <w:autoSpaceDN w:val="0"/>
        <w:adjustRightInd w:val="0"/>
        <w:jc w:val="both"/>
        <w:rPr>
          <w:color w:val="000000"/>
          <w:u w:color="000000"/>
        </w:rPr>
      </w:pPr>
    </w:p>
    <w:p w14:paraId="2F5078FD"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13</w:t>
      </w:r>
    </w:p>
    <w:p w14:paraId="3D3E5B4D" w14:textId="77777777" w:rsidR="00CD1904" w:rsidRPr="00CD1904" w:rsidRDefault="00CD1904" w:rsidP="00CD1904">
      <w:pPr>
        <w:autoSpaceDE w:val="0"/>
        <w:autoSpaceDN w:val="0"/>
        <w:adjustRightInd w:val="0"/>
        <w:jc w:val="both"/>
        <w:rPr>
          <w:color w:val="000000"/>
          <w:u w:color="000000"/>
        </w:rPr>
      </w:pPr>
    </w:p>
    <w:p w14:paraId="1C41673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of the culture and attitude of the population concerning creativity, entrepreneurship and new technologies? (Take into account its conduciveness for implementation of HPC in business R&amp;D.)</w:t>
      </w:r>
    </w:p>
    <w:p w14:paraId="1420DB48" w14:textId="77777777" w:rsidR="00CD1904" w:rsidRPr="00CD1904" w:rsidRDefault="00CD1904" w:rsidP="00CD1904">
      <w:pPr>
        <w:autoSpaceDE w:val="0"/>
        <w:autoSpaceDN w:val="0"/>
        <w:adjustRightInd w:val="0"/>
        <w:jc w:val="both"/>
        <w:rPr>
          <w:color w:val="000000"/>
          <w:u w:val="single" w:color="000000"/>
        </w:rPr>
      </w:pPr>
    </w:p>
    <w:p w14:paraId="4B892522"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67626A3B" w14:textId="77777777" w:rsidR="00CD1904" w:rsidRPr="00CD1904" w:rsidRDefault="00CD1904" w:rsidP="00CD1904">
      <w:pPr>
        <w:autoSpaceDE w:val="0"/>
        <w:autoSpaceDN w:val="0"/>
        <w:adjustRightInd w:val="0"/>
        <w:jc w:val="both"/>
        <w:rPr>
          <w:color w:val="000000"/>
          <w:u w:color="000000"/>
        </w:rPr>
      </w:pPr>
    </w:p>
    <w:p w14:paraId="45925451" w14:textId="77777777" w:rsidR="00CD1904" w:rsidRPr="00CD1904" w:rsidRDefault="00CD1904" w:rsidP="00E44DCC">
      <w:pPr>
        <w:numPr>
          <w:ilvl w:val="1"/>
          <w:numId w:val="18"/>
        </w:numPr>
        <w:tabs>
          <w:tab w:val="left" w:pos="20"/>
          <w:tab w:val="left" w:pos="284"/>
        </w:tabs>
        <w:autoSpaceDE w:val="0"/>
        <w:autoSpaceDN w:val="0"/>
        <w:adjustRightInd w:val="0"/>
        <w:ind w:left="567" w:hanging="567"/>
        <w:jc w:val="both"/>
        <w:rPr>
          <w:color w:val="000000"/>
          <w:u w:color="000000"/>
        </w:rPr>
      </w:pPr>
      <w:r w:rsidRPr="00CD1904">
        <w:rPr>
          <w:color w:val="000000"/>
          <w:u w:color="000000"/>
        </w:rPr>
        <w:t>What are the national characteristics of the population?</w:t>
      </w:r>
    </w:p>
    <w:p w14:paraId="19B97D12" w14:textId="77777777" w:rsidR="00CD1904" w:rsidRPr="00CD1904" w:rsidRDefault="00CD1904" w:rsidP="00E44DCC">
      <w:pPr>
        <w:numPr>
          <w:ilvl w:val="1"/>
          <w:numId w:val="18"/>
        </w:numPr>
        <w:tabs>
          <w:tab w:val="left" w:pos="20"/>
          <w:tab w:val="left" w:pos="284"/>
        </w:tabs>
        <w:autoSpaceDE w:val="0"/>
        <w:autoSpaceDN w:val="0"/>
        <w:adjustRightInd w:val="0"/>
        <w:ind w:left="284" w:hanging="284"/>
        <w:jc w:val="both"/>
        <w:rPr>
          <w:color w:val="000000"/>
          <w:u w:color="000000"/>
        </w:rPr>
      </w:pPr>
      <w:r w:rsidRPr="00CD1904">
        <w:rPr>
          <w:color w:val="000000"/>
          <w:u w:color="000000"/>
        </w:rPr>
        <w:t xml:space="preserve">Are they e.g. trend-setting, early adopters or do they have a rather conservative attitude? </w:t>
      </w:r>
    </w:p>
    <w:p w14:paraId="7BFFE69D" w14:textId="77777777" w:rsidR="00CD1904" w:rsidRPr="00CD1904" w:rsidRDefault="00CD1904" w:rsidP="00E44DCC">
      <w:pPr>
        <w:numPr>
          <w:ilvl w:val="1"/>
          <w:numId w:val="18"/>
        </w:numPr>
        <w:tabs>
          <w:tab w:val="left" w:pos="20"/>
          <w:tab w:val="left" w:pos="284"/>
        </w:tabs>
        <w:autoSpaceDE w:val="0"/>
        <w:autoSpaceDN w:val="0"/>
        <w:adjustRightInd w:val="0"/>
        <w:ind w:left="567" w:hanging="567"/>
        <w:jc w:val="both"/>
        <w:rPr>
          <w:color w:val="000000"/>
          <w:u w:color="000000"/>
        </w:rPr>
      </w:pPr>
      <w:r w:rsidRPr="00CD1904">
        <w:rPr>
          <w:color w:val="000000"/>
          <w:u w:color="000000"/>
        </w:rPr>
        <w:t>Does the mentality of the population deviate from competitive environments?</w:t>
      </w:r>
    </w:p>
    <w:p w14:paraId="233F1564" w14:textId="77777777" w:rsidR="00CD1904" w:rsidRPr="00CD1904" w:rsidRDefault="00CD1904" w:rsidP="00CD1904">
      <w:pPr>
        <w:autoSpaceDE w:val="0"/>
        <w:autoSpaceDN w:val="0"/>
        <w:adjustRightInd w:val="0"/>
        <w:jc w:val="both"/>
        <w:rPr>
          <w:color w:val="000000"/>
          <w:u w:color="000000"/>
        </w:rPr>
      </w:pPr>
    </w:p>
    <w:p w14:paraId="462456A6" w14:textId="77777777" w:rsidR="00CD1904" w:rsidRPr="00CD1904" w:rsidRDefault="00CD1904" w:rsidP="00CD1904">
      <w:pPr>
        <w:autoSpaceDE w:val="0"/>
        <w:autoSpaceDN w:val="0"/>
        <w:adjustRightInd w:val="0"/>
        <w:jc w:val="both"/>
        <w:rPr>
          <w:color w:val="000000"/>
          <w:u w:color="000000"/>
        </w:rPr>
      </w:pPr>
    </w:p>
    <w:p w14:paraId="7B1CF66B"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14</w:t>
      </w:r>
    </w:p>
    <w:p w14:paraId="21265817" w14:textId="77777777" w:rsidR="00CD1904" w:rsidRPr="00CD1904" w:rsidRDefault="00CD1904" w:rsidP="00CD1904">
      <w:pPr>
        <w:autoSpaceDE w:val="0"/>
        <w:autoSpaceDN w:val="0"/>
        <w:adjustRightInd w:val="0"/>
        <w:jc w:val="both"/>
        <w:rPr>
          <w:color w:val="000000"/>
          <w:u w:color="000000"/>
        </w:rPr>
      </w:pPr>
    </w:p>
    <w:p w14:paraId="570E2F8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To what extent do the attitudes and culture enable the learning processes in the region?</w:t>
      </w:r>
    </w:p>
    <w:p w14:paraId="5641A787" w14:textId="77777777" w:rsidR="00CD1904" w:rsidRPr="00CD1904" w:rsidRDefault="00CD1904" w:rsidP="00CD1904">
      <w:pPr>
        <w:autoSpaceDE w:val="0"/>
        <w:autoSpaceDN w:val="0"/>
        <w:adjustRightInd w:val="0"/>
        <w:jc w:val="both"/>
        <w:rPr>
          <w:color w:val="000000"/>
          <w:u w:color="000000"/>
        </w:rPr>
      </w:pPr>
    </w:p>
    <w:p w14:paraId="2FC4D84F"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DAB289D" w14:textId="77777777" w:rsidR="00CD1904" w:rsidRPr="00CD1904" w:rsidRDefault="00CD1904" w:rsidP="00CD1904">
      <w:pPr>
        <w:autoSpaceDE w:val="0"/>
        <w:autoSpaceDN w:val="0"/>
        <w:adjustRightInd w:val="0"/>
        <w:jc w:val="both"/>
        <w:rPr>
          <w:color w:val="000000"/>
          <w:u w:color="000000"/>
        </w:rPr>
      </w:pPr>
    </w:p>
    <w:p w14:paraId="1A41E7AE" w14:textId="77777777" w:rsidR="00CD1904" w:rsidRPr="00CD1904" w:rsidRDefault="00CD1904" w:rsidP="00E44DCC">
      <w:pPr>
        <w:numPr>
          <w:ilvl w:val="1"/>
          <w:numId w:val="19"/>
        </w:numPr>
        <w:tabs>
          <w:tab w:val="left" w:pos="20"/>
          <w:tab w:val="left" w:pos="284"/>
        </w:tabs>
        <w:autoSpaceDE w:val="0"/>
        <w:autoSpaceDN w:val="0"/>
        <w:adjustRightInd w:val="0"/>
        <w:ind w:left="284" w:hanging="284"/>
        <w:jc w:val="both"/>
        <w:rPr>
          <w:color w:val="000000"/>
          <w:u w:color="000000"/>
        </w:rPr>
      </w:pPr>
      <w:r w:rsidRPr="00CD1904">
        <w:rPr>
          <w:color w:val="000000"/>
          <w:u w:color="000000"/>
        </w:rPr>
        <w:t>Are organizations, clusters, networks, groups and individuals willing to develop, try and adopt new approaches (technology and routines) even if current results are satisfactory (e.g. always aiming at continuous improvement)?</w:t>
      </w:r>
    </w:p>
    <w:p w14:paraId="6D61AD1D" w14:textId="77777777" w:rsidR="00CD1904" w:rsidRPr="00CD1904" w:rsidRDefault="00CD1904" w:rsidP="00E44DCC">
      <w:pPr>
        <w:numPr>
          <w:ilvl w:val="1"/>
          <w:numId w:val="19"/>
        </w:numPr>
        <w:tabs>
          <w:tab w:val="left" w:pos="20"/>
          <w:tab w:val="left" w:pos="284"/>
        </w:tabs>
        <w:autoSpaceDE w:val="0"/>
        <w:autoSpaceDN w:val="0"/>
        <w:adjustRightInd w:val="0"/>
        <w:ind w:left="284" w:hanging="284"/>
        <w:jc w:val="both"/>
        <w:rPr>
          <w:color w:val="000000"/>
          <w:u w:color="000000"/>
        </w:rPr>
      </w:pPr>
      <w:r w:rsidRPr="00CD1904">
        <w:rPr>
          <w:color w:val="000000"/>
          <w:u w:color="000000"/>
        </w:rPr>
        <w:t xml:space="preserve">What are the main characteristics of attitudes and culture? </w:t>
      </w:r>
    </w:p>
    <w:p w14:paraId="7ED71536" w14:textId="6B02A4DD" w:rsidR="002929AC" w:rsidRDefault="002929AC" w:rsidP="00CD1904">
      <w:pPr>
        <w:autoSpaceDE w:val="0"/>
        <w:autoSpaceDN w:val="0"/>
        <w:adjustRightInd w:val="0"/>
        <w:jc w:val="both"/>
        <w:rPr>
          <w:color w:val="000000"/>
          <w:u w:color="000000"/>
        </w:rPr>
      </w:pPr>
    </w:p>
    <w:p w14:paraId="5F7B9770" w14:textId="77777777" w:rsidR="00B3722D" w:rsidRPr="00CD1904" w:rsidRDefault="00B3722D" w:rsidP="00CD1904">
      <w:pPr>
        <w:autoSpaceDE w:val="0"/>
        <w:autoSpaceDN w:val="0"/>
        <w:adjustRightInd w:val="0"/>
        <w:jc w:val="both"/>
        <w:rPr>
          <w:color w:val="000000"/>
          <w:u w:color="000000"/>
        </w:rPr>
      </w:pPr>
    </w:p>
    <w:p w14:paraId="36CAF78A"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15</w:t>
      </w:r>
    </w:p>
    <w:p w14:paraId="238747C5" w14:textId="77777777" w:rsidR="00CD1904" w:rsidRPr="00CD1904" w:rsidRDefault="00CD1904" w:rsidP="00CD1904">
      <w:pPr>
        <w:autoSpaceDE w:val="0"/>
        <w:autoSpaceDN w:val="0"/>
        <w:adjustRightInd w:val="0"/>
        <w:jc w:val="both"/>
        <w:rPr>
          <w:color w:val="000000"/>
          <w:u w:color="000000"/>
        </w:rPr>
      </w:pPr>
    </w:p>
    <w:p w14:paraId="17D913DB"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Is competition seen as a positive value in your region? </w:t>
      </w:r>
    </w:p>
    <w:p w14:paraId="7DDB7060" w14:textId="77777777" w:rsidR="00CD1904" w:rsidRPr="00CD1904" w:rsidRDefault="00CD1904" w:rsidP="00CD1904">
      <w:pPr>
        <w:autoSpaceDE w:val="0"/>
        <w:autoSpaceDN w:val="0"/>
        <w:adjustRightInd w:val="0"/>
        <w:jc w:val="both"/>
        <w:rPr>
          <w:color w:val="000000"/>
          <w:u w:val="single" w:color="000000"/>
        </w:rPr>
      </w:pPr>
    </w:p>
    <w:p w14:paraId="66731F70" w14:textId="77777777" w:rsidR="00CD1904" w:rsidRPr="00CD1904" w:rsidRDefault="00CD1904" w:rsidP="00CD1904">
      <w:pPr>
        <w:autoSpaceDE w:val="0"/>
        <w:autoSpaceDN w:val="0"/>
        <w:adjustRightInd w:val="0"/>
        <w:spacing w:after="120"/>
        <w:jc w:val="both"/>
        <w:rPr>
          <w:color w:val="000000"/>
          <w:u w:val="single" w:color="000000"/>
        </w:rPr>
      </w:pPr>
      <w:r w:rsidRPr="00CD1904">
        <w:rPr>
          <w:color w:val="000000"/>
          <w:u w:val="single" w:color="000000"/>
        </w:rPr>
        <w:t>Additional questions</w:t>
      </w:r>
    </w:p>
    <w:p w14:paraId="698A0299" w14:textId="77777777" w:rsidR="00CD1904" w:rsidRPr="00CD1904" w:rsidRDefault="00CD1904" w:rsidP="00CD1904">
      <w:pPr>
        <w:autoSpaceDE w:val="0"/>
        <w:autoSpaceDN w:val="0"/>
        <w:adjustRightInd w:val="0"/>
        <w:jc w:val="both"/>
        <w:rPr>
          <w:color w:val="000000"/>
          <w:u w:color="000000"/>
        </w:rPr>
      </w:pPr>
    </w:p>
    <w:p w14:paraId="6E928B89" w14:textId="77777777" w:rsidR="00CD1904" w:rsidRPr="00CD1904" w:rsidRDefault="00CD1904" w:rsidP="00E44DCC">
      <w:pPr>
        <w:numPr>
          <w:ilvl w:val="1"/>
          <w:numId w:val="20"/>
        </w:numPr>
        <w:tabs>
          <w:tab w:val="left" w:pos="20"/>
          <w:tab w:val="left" w:pos="284"/>
        </w:tabs>
        <w:autoSpaceDE w:val="0"/>
        <w:autoSpaceDN w:val="0"/>
        <w:adjustRightInd w:val="0"/>
        <w:ind w:left="709" w:hanging="709"/>
        <w:jc w:val="both"/>
        <w:rPr>
          <w:color w:val="000000"/>
          <w:u w:color="000000"/>
        </w:rPr>
      </w:pPr>
      <w:r w:rsidRPr="00CD1904">
        <w:rPr>
          <w:color w:val="000000"/>
          <w:u w:color="000000"/>
        </w:rPr>
        <w:t>Is competition necessary for HPC?</w:t>
      </w:r>
    </w:p>
    <w:p w14:paraId="06FFEC73" w14:textId="77777777" w:rsidR="00CD1904" w:rsidRPr="00CD1904" w:rsidRDefault="00CD1904" w:rsidP="00E44DCC">
      <w:pPr>
        <w:numPr>
          <w:ilvl w:val="1"/>
          <w:numId w:val="20"/>
        </w:numPr>
        <w:tabs>
          <w:tab w:val="left" w:pos="20"/>
          <w:tab w:val="left" w:pos="284"/>
        </w:tabs>
        <w:autoSpaceDE w:val="0"/>
        <w:autoSpaceDN w:val="0"/>
        <w:adjustRightInd w:val="0"/>
        <w:ind w:left="709" w:hanging="709"/>
        <w:jc w:val="both"/>
        <w:rPr>
          <w:color w:val="000000"/>
          <w:u w:color="000000"/>
        </w:rPr>
      </w:pPr>
      <w:r w:rsidRPr="00CD1904">
        <w:rPr>
          <w:color w:val="000000"/>
          <w:u w:color="000000"/>
        </w:rPr>
        <w:t>Do you consider that reward is necessary for HPC?</w:t>
      </w:r>
    </w:p>
    <w:p w14:paraId="231EBDFD" w14:textId="77777777" w:rsidR="00CD1904" w:rsidRPr="00CD1904" w:rsidRDefault="00CD1904" w:rsidP="00E44DCC">
      <w:pPr>
        <w:numPr>
          <w:ilvl w:val="1"/>
          <w:numId w:val="20"/>
        </w:numPr>
        <w:tabs>
          <w:tab w:val="left" w:pos="20"/>
          <w:tab w:val="left" w:pos="284"/>
        </w:tabs>
        <w:autoSpaceDE w:val="0"/>
        <w:autoSpaceDN w:val="0"/>
        <w:adjustRightInd w:val="0"/>
        <w:ind w:left="709" w:hanging="709"/>
        <w:jc w:val="both"/>
        <w:rPr>
          <w:color w:val="000000"/>
          <w:u w:color="000000"/>
        </w:rPr>
      </w:pPr>
      <w:r w:rsidRPr="00CD1904">
        <w:rPr>
          <w:color w:val="000000"/>
          <w:u w:color="000000"/>
        </w:rPr>
        <w:t xml:space="preserve">What is the role of solidarity for the development </w:t>
      </w:r>
      <w:r w:rsidRPr="00CD1904">
        <w:rPr>
          <w:color w:val="000000"/>
          <w:u w:val="single" w:color="000000"/>
        </w:rPr>
        <w:t>of the region</w:t>
      </w:r>
      <w:r w:rsidRPr="00CD1904">
        <w:rPr>
          <w:color w:val="000000"/>
          <w:u w:color="000000"/>
        </w:rPr>
        <w:t xml:space="preserve">? </w:t>
      </w:r>
    </w:p>
    <w:p w14:paraId="6D6B4DF4" w14:textId="77777777" w:rsidR="00CD1904" w:rsidRPr="00CD1904" w:rsidRDefault="00CD1904" w:rsidP="00CD1904">
      <w:pPr>
        <w:autoSpaceDE w:val="0"/>
        <w:autoSpaceDN w:val="0"/>
        <w:adjustRightInd w:val="0"/>
        <w:jc w:val="both"/>
        <w:rPr>
          <w:color w:val="000000"/>
          <w:u w:color="000000"/>
        </w:rPr>
      </w:pPr>
    </w:p>
    <w:p w14:paraId="3BB7673B" w14:textId="77777777" w:rsidR="00B3722D" w:rsidRDefault="00B3722D" w:rsidP="00CD1904">
      <w:pPr>
        <w:autoSpaceDE w:val="0"/>
        <w:autoSpaceDN w:val="0"/>
        <w:adjustRightInd w:val="0"/>
        <w:jc w:val="both"/>
        <w:rPr>
          <w:color w:val="000000"/>
          <w:u w:color="000000"/>
        </w:rPr>
      </w:pPr>
    </w:p>
    <w:p w14:paraId="489A6893" w14:textId="236D85EC" w:rsidR="00CD1904" w:rsidRPr="00CD1904" w:rsidRDefault="00CD1904" w:rsidP="00CD1904">
      <w:pPr>
        <w:autoSpaceDE w:val="0"/>
        <w:autoSpaceDN w:val="0"/>
        <w:adjustRightInd w:val="0"/>
        <w:jc w:val="both"/>
        <w:rPr>
          <w:color w:val="000000"/>
          <w:u w:color="000000"/>
        </w:rPr>
      </w:pPr>
      <w:r w:rsidRPr="00CD1904">
        <w:rPr>
          <w:color w:val="000000"/>
          <w:u w:color="000000"/>
        </w:rPr>
        <w:t>Question 16</w:t>
      </w:r>
    </w:p>
    <w:p w14:paraId="66AAAEA2" w14:textId="77777777" w:rsidR="00CD1904" w:rsidRPr="00CD1904" w:rsidRDefault="00CD1904" w:rsidP="00CD1904">
      <w:pPr>
        <w:autoSpaceDE w:val="0"/>
        <w:autoSpaceDN w:val="0"/>
        <w:adjustRightInd w:val="0"/>
        <w:jc w:val="both"/>
        <w:rPr>
          <w:color w:val="000000"/>
          <w:u w:color="000000"/>
        </w:rPr>
      </w:pPr>
    </w:p>
    <w:p w14:paraId="3CFA77E2"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What is the role of the </w:t>
      </w:r>
      <w:r w:rsidRPr="00CD1904">
        <w:rPr>
          <w:color w:val="000000"/>
          <w:u w:val="single" w:color="000000"/>
        </w:rPr>
        <w:t>European context</w:t>
      </w:r>
      <w:r w:rsidRPr="00CD1904">
        <w:rPr>
          <w:color w:val="000000"/>
          <w:u w:color="000000"/>
        </w:rPr>
        <w:t xml:space="preserve"> with respect to the adoption of new technologies in your region?</w:t>
      </w:r>
    </w:p>
    <w:p w14:paraId="6FD5FCAE" w14:textId="77777777" w:rsidR="00CD1904" w:rsidRPr="00CD1904" w:rsidRDefault="00CD1904" w:rsidP="00CD1904">
      <w:pPr>
        <w:autoSpaceDE w:val="0"/>
        <w:autoSpaceDN w:val="0"/>
        <w:adjustRightInd w:val="0"/>
        <w:jc w:val="both"/>
        <w:rPr>
          <w:color w:val="000000"/>
          <w:u w:val="single" w:color="000000"/>
        </w:rPr>
      </w:pPr>
    </w:p>
    <w:p w14:paraId="7F4B8868"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0FBCFEE3" w14:textId="77777777" w:rsidR="00CD1904" w:rsidRPr="00CD1904" w:rsidRDefault="00CD1904" w:rsidP="00CD1904">
      <w:pPr>
        <w:autoSpaceDE w:val="0"/>
        <w:autoSpaceDN w:val="0"/>
        <w:adjustRightInd w:val="0"/>
        <w:jc w:val="both"/>
        <w:rPr>
          <w:color w:val="000000"/>
          <w:u w:color="000000"/>
        </w:rPr>
      </w:pPr>
    </w:p>
    <w:p w14:paraId="608AFCBD" w14:textId="77777777" w:rsidR="00CD1904" w:rsidRPr="00CD1904" w:rsidRDefault="00CD1904" w:rsidP="00E44DCC">
      <w:pPr>
        <w:numPr>
          <w:ilvl w:val="1"/>
          <w:numId w:val="21"/>
        </w:numPr>
        <w:tabs>
          <w:tab w:val="left" w:pos="20"/>
          <w:tab w:val="left" w:pos="284"/>
          <w:tab w:val="left" w:pos="709"/>
        </w:tabs>
        <w:autoSpaceDE w:val="0"/>
        <w:autoSpaceDN w:val="0"/>
        <w:adjustRightInd w:val="0"/>
        <w:ind w:left="709" w:hanging="709"/>
        <w:jc w:val="both"/>
        <w:rPr>
          <w:color w:val="000000"/>
          <w:u w:color="000000"/>
        </w:rPr>
      </w:pPr>
      <w:r w:rsidRPr="00CD1904">
        <w:rPr>
          <w:color w:val="000000"/>
          <w:u w:color="000000"/>
        </w:rPr>
        <w:t xml:space="preserve">How does the </w:t>
      </w:r>
      <w:r w:rsidRPr="00CD1904">
        <w:rPr>
          <w:color w:val="000000"/>
          <w:u w:val="single" w:color="000000"/>
        </w:rPr>
        <w:t>European context</w:t>
      </w:r>
      <w:r w:rsidRPr="00CD1904">
        <w:rPr>
          <w:color w:val="000000"/>
          <w:u w:color="000000"/>
        </w:rPr>
        <w:t xml:space="preserve"> affect the development of HPC and the access to it?</w:t>
      </w:r>
    </w:p>
    <w:p w14:paraId="4F0EDA4B" w14:textId="77777777" w:rsidR="00CD1904" w:rsidRPr="00CD1904" w:rsidRDefault="00CD1904" w:rsidP="00E44DCC">
      <w:pPr>
        <w:numPr>
          <w:ilvl w:val="1"/>
          <w:numId w:val="21"/>
        </w:numPr>
        <w:tabs>
          <w:tab w:val="left" w:pos="20"/>
          <w:tab w:val="left" w:pos="284"/>
          <w:tab w:val="left" w:pos="709"/>
        </w:tabs>
        <w:autoSpaceDE w:val="0"/>
        <w:autoSpaceDN w:val="0"/>
        <w:adjustRightInd w:val="0"/>
        <w:ind w:left="709" w:hanging="709"/>
        <w:jc w:val="both"/>
        <w:rPr>
          <w:color w:val="000000"/>
          <w:u w:color="000000"/>
        </w:rPr>
      </w:pPr>
      <w:r w:rsidRPr="00CD1904">
        <w:rPr>
          <w:color w:val="000000"/>
          <w:u w:color="000000"/>
        </w:rPr>
        <w:t>Can you name the positive effects it has on HPC in the national context?</w:t>
      </w:r>
    </w:p>
    <w:p w14:paraId="25E2B914" w14:textId="1CF7543E" w:rsidR="002929AC" w:rsidRDefault="00CD1904" w:rsidP="00B3722D">
      <w:pPr>
        <w:tabs>
          <w:tab w:val="left" w:pos="284"/>
        </w:tabs>
        <w:autoSpaceDE w:val="0"/>
        <w:autoSpaceDN w:val="0"/>
        <w:adjustRightInd w:val="0"/>
        <w:jc w:val="both"/>
        <w:rPr>
          <w:color w:val="000000"/>
          <w:u w:color="000000"/>
        </w:rPr>
      </w:pPr>
      <w:r w:rsidRPr="00CD1904">
        <w:rPr>
          <w:color w:val="000000"/>
          <w:u w:color="000000"/>
        </w:rPr>
        <w:t>3   Can you name the negative effects it has on HPC in the national context?</w:t>
      </w:r>
    </w:p>
    <w:p w14:paraId="57679481" w14:textId="77777777" w:rsidR="00B3722D" w:rsidRPr="00B3722D" w:rsidRDefault="00B3722D" w:rsidP="00B3722D">
      <w:pPr>
        <w:tabs>
          <w:tab w:val="left" w:pos="284"/>
        </w:tabs>
        <w:autoSpaceDE w:val="0"/>
        <w:autoSpaceDN w:val="0"/>
        <w:adjustRightInd w:val="0"/>
        <w:jc w:val="both"/>
        <w:rPr>
          <w:color w:val="000000"/>
          <w:u w:color="000000"/>
        </w:rPr>
      </w:pPr>
    </w:p>
    <w:p w14:paraId="14EFDA9E" w14:textId="0A8146D3" w:rsidR="00CD1904" w:rsidRPr="006F4B09" w:rsidRDefault="00CD1904" w:rsidP="006F4B09">
      <w:pPr>
        <w:pStyle w:val="Heading1"/>
        <w:rPr>
          <w:rFonts w:ascii="Times New Roman" w:hAnsi="Times New Roman" w:cs="Times New Roman"/>
          <w:u w:color="000000"/>
        </w:rPr>
      </w:pPr>
      <w:bookmarkStart w:id="5" w:name="_Toc532558040"/>
      <w:r w:rsidRPr="006F4B09">
        <w:rPr>
          <w:rFonts w:ascii="Times New Roman" w:hAnsi="Times New Roman" w:cs="Times New Roman"/>
          <w:u w:color="000000"/>
        </w:rPr>
        <w:t>3. Adjusted Template for HPC Benchmarks Audit Instrument</w:t>
      </w:r>
      <w:bookmarkEnd w:id="5"/>
    </w:p>
    <w:p w14:paraId="50A2A24F" w14:textId="77777777" w:rsidR="00CD1904" w:rsidRPr="00CD1904" w:rsidRDefault="00CD1904" w:rsidP="00CD1904">
      <w:pPr>
        <w:autoSpaceDE w:val="0"/>
        <w:autoSpaceDN w:val="0"/>
        <w:adjustRightInd w:val="0"/>
        <w:jc w:val="both"/>
        <w:rPr>
          <w:color w:val="000000"/>
          <w:u w:color="000000"/>
        </w:rPr>
      </w:pPr>
    </w:p>
    <w:p w14:paraId="0A399269" w14:textId="77777777" w:rsidR="00CD1904" w:rsidRPr="006F4B09" w:rsidRDefault="00CD1904" w:rsidP="006F4B09">
      <w:pPr>
        <w:pStyle w:val="Heading2"/>
        <w:rPr>
          <w:rFonts w:ascii="Times New Roman" w:hAnsi="Times New Roman" w:cs="Times New Roman"/>
          <w:u w:color="000000"/>
        </w:rPr>
      </w:pPr>
      <w:bookmarkStart w:id="6" w:name="_Toc532558041"/>
      <w:r w:rsidRPr="006F4B09">
        <w:rPr>
          <w:rFonts w:ascii="Times New Roman" w:hAnsi="Times New Roman" w:cs="Times New Roman"/>
          <w:u w:color="000000"/>
        </w:rPr>
        <w:t>3.1. Desktop research report</w:t>
      </w:r>
      <w:bookmarkEnd w:id="6"/>
    </w:p>
    <w:p w14:paraId="40F3CB4E" w14:textId="77777777" w:rsidR="00E44DCC" w:rsidRDefault="00E44DCC" w:rsidP="00CD1904">
      <w:pPr>
        <w:autoSpaceDE w:val="0"/>
        <w:autoSpaceDN w:val="0"/>
        <w:adjustRightInd w:val="0"/>
        <w:jc w:val="both"/>
        <w:rPr>
          <w:color w:val="000000"/>
          <w:u w:color="000000"/>
        </w:rPr>
      </w:pPr>
    </w:p>
    <w:p w14:paraId="08C5F4E5" w14:textId="77777777" w:rsidR="00E44DCC" w:rsidRDefault="00E44DCC" w:rsidP="00CD1904">
      <w:pPr>
        <w:autoSpaceDE w:val="0"/>
        <w:autoSpaceDN w:val="0"/>
        <w:adjustRightInd w:val="0"/>
        <w:jc w:val="both"/>
        <w:rPr>
          <w:color w:val="000000"/>
          <w:u w:color="000000"/>
        </w:rPr>
      </w:pPr>
    </w:p>
    <w:p w14:paraId="5E44451B" w14:textId="63CB493F"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REGION: </w:t>
      </w:r>
    </w:p>
    <w:p w14:paraId="7C1BFFEF"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COMPLETION DATE:</w:t>
      </w:r>
    </w:p>
    <w:p w14:paraId="59367FF0" w14:textId="77777777" w:rsidR="00CD1904" w:rsidRPr="00CD1904" w:rsidRDefault="00CD1904" w:rsidP="00CD1904">
      <w:pPr>
        <w:autoSpaceDE w:val="0"/>
        <w:autoSpaceDN w:val="0"/>
        <w:adjustRightInd w:val="0"/>
        <w:jc w:val="both"/>
        <w:rPr>
          <w:color w:val="000000"/>
          <w:u w:color="000000"/>
        </w:rPr>
      </w:pPr>
    </w:p>
    <w:p w14:paraId="1AD70DC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General appraisal of usage and applicability of HPC in your country (explain which institutions deal with HPC, which is the leading institution in the area of HPC in your region (summary is expected to be in total of 300 words of length)</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7D9A9BC1"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3FFCE9" w14:textId="77777777" w:rsidR="00CD1904" w:rsidRDefault="00CD1904">
            <w:pPr>
              <w:autoSpaceDE w:val="0"/>
              <w:autoSpaceDN w:val="0"/>
              <w:adjustRightInd w:val="0"/>
              <w:jc w:val="both"/>
              <w:rPr>
                <w:color w:val="000000"/>
                <w:u w:color="000000"/>
              </w:rPr>
            </w:pPr>
            <w:r w:rsidRPr="00CD1904">
              <w:rPr>
                <w:color w:val="000000"/>
                <w:u w:color="000000"/>
              </w:rPr>
              <w:t xml:space="preserve"> </w:t>
            </w:r>
          </w:p>
          <w:p w14:paraId="547221D3" w14:textId="77777777" w:rsidR="006F4B09" w:rsidRDefault="006F4B09">
            <w:pPr>
              <w:autoSpaceDE w:val="0"/>
              <w:autoSpaceDN w:val="0"/>
              <w:adjustRightInd w:val="0"/>
              <w:jc w:val="both"/>
              <w:rPr>
                <w:color w:val="000000"/>
                <w:u w:color="000000"/>
              </w:rPr>
            </w:pPr>
          </w:p>
          <w:p w14:paraId="435DD0F4" w14:textId="77777777" w:rsidR="006F4B09" w:rsidRDefault="006F4B09">
            <w:pPr>
              <w:autoSpaceDE w:val="0"/>
              <w:autoSpaceDN w:val="0"/>
              <w:adjustRightInd w:val="0"/>
              <w:jc w:val="both"/>
              <w:rPr>
                <w:color w:val="000000"/>
                <w:u w:color="000000"/>
              </w:rPr>
            </w:pPr>
          </w:p>
          <w:p w14:paraId="29886C8A" w14:textId="77777777" w:rsidR="006F4B09" w:rsidRDefault="006F4B09">
            <w:pPr>
              <w:autoSpaceDE w:val="0"/>
              <w:autoSpaceDN w:val="0"/>
              <w:adjustRightInd w:val="0"/>
              <w:jc w:val="both"/>
              <w:rPr>
                <w:color w:val="000000"/>
                <w:u w:color="000000"/>
              </w:rPr>
            </w:pPr>
          </w:p>
          <w:p w14:paraId="53665CA1" w14:textId="77777777" w:rsidR="006F4B09" w:rsidRDefault="006F4B09">
            <w:pPr>
              <w:autoSpaceDE w:val="0"/>
              <w:autoSpaceDN w:val="0"/>
              <w:adjustRightInd w:val="0"/>
              <w:jc w:val="both"/>
              <w:rPr>
                <w:color w:val="000000"/>
                <w:u w:color="000000"/>
              </w:rPr>
            </w:pPr>
          </w:p>
          <w:p w14:paraId="2547BDB1" w14:textId="77777777" w:rsidR="006F4B09" w:rsidRDefault="006F4B09">
            <w:pPr>
              <w:autoSpaceDE w:val="0"/>
              <w:autoSpaceDN w:val="0"/>
              <w:adjustRightInd w:val="0"/>
              <w:jc w:val="both"/>
              <w:rPr>
                <w:color w:val="000000"/>
                <w:u w:color="000000"/>
              </w:rPr>
            </w:pPr>
          </w:p>
          <w:p w14:paraId="473955BA" w14:textId="18FC61FC" w:rsidR="006F4B09" w:rsidRPr="00CD1904" w:rsidRDefault="006F4B09">
            <w:pPr>
              <w:autoSpaceDE w:val="0"/>
              <w:autoSpaceDN w:val="0"/>
              <w:adjustRightInd w:val="0"/>
              <w:jc w:val="both"/>
              <w:rPr>
                <w:color w:val="000000"/>
                <w:u w:color="000000"/>
              </w:rPr>
            </w:pPr>
          </w:p>
        </w:tc>
      </w:tr>
    </w:tbl>
    <w:p w14:paraId="2F563D7D" w14:textId="77777777" w:rsidR="00CD1904" w:rsidRPr="00CD1904" w:rsidRDefault="00CD1904" w:rsidP="00CD1904">
      <w:pPr>
        <w:autoSpaceDE w:val="0"/>
        <w:autoSpaceDN w:val="0"/>
        <w:adjustRightInd w:val="0"/>
        <w:jc w:val="both"/>
        <w:rPr>
          <w:color w:val="000000"/>
          <w:u w:color="000000"/>
        </w:rPr>
      </w:pPr>
    </w:p>
    <w:p w14:paraId="1A81C05A" w14:textId="77777777" w:rsidR="00CD1904" w:rsidRPr="00CD1904" w:rsidRDefault="00CD1904" w:rsidP="00CD1904">
      <w:pPr>
        <w:autoSpaceDE w:val="0"/>
        <w:autoSpaceDN w:val="0"/>
        <w:adjustRightInd w:val="0"/>
        <w:jc w:val="both"/>
        <w:rPr>
          <w:color w:val="000000"/>
          <w:u w:color="000000"/>
        </w:rPr>
      </w:pPr>
    </w:p>
    <w:p w14:paraId="7EBCEB4C"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Assessment of the Business sector in the pilot region, including market orientation and needs, thematic focus, available infrastructure. Identify the relevant business sectors for HPC development (approximately 1000 words)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2CA249E0"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9BC21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u w:color="000000"/>
              </w:rPr>
            </w:pPr>
          </w:p>
          <w:p w14:paraId="6270B89A" w14:textId="77777777" w:rsidR="00CD1904" w:rsidRPr="00CD1904" w:rsidRDefault="00CD1904">
            <w:pPr>
              <w:autoSpaceDE w:val="0"/>
              <w:autoSpaceDN w:val="0"/>
              <w:adjustRightInd w:val="0"/>
              <w:jc w:val="both"/>
              <w:rPr>
                <w:color w:val="1A1718"/>
                <w:u w:color="000000"/>
              </w:rPr>
            </w:pPr>
          </w:p>
          <w:p w14:paraId="1966CF27" w14:textId="77777777" w:rsidR="00CD1904" w:rsidRPr="00CD1904" w:rsidRDefault="00CD1904">
            <w:pPr>
              <w:autoSpaceDE w:val="0"/>
              <w:autoSpaceDN w:val="0"/>
              <w:adjustRightInd w:val="0"/>
              <w:jc w:val="both"/>
              <w:rPr>
                <w:color w:val="1A1718"/>
                <w:u w:color="000000"/>
              </w:rPr>
            </w:pPr>
          </w:p>
          <w:p w14:paraId="1825D187" w14:textId="77777777" w:rsidR="00CD1904" w:rsidRPr="00CD1904" w:rsidRDefault="00CD1904">
            <w:pPr>
              <w:autoSpaceDE w:val="0"/>
              <w:autoSpaceDN w:val="0"/>
              <w:adjustRightInd w:val="0"/>
              <w:jc w:val="both"/>
              <w:rPr>
                <w:color w:val="000000"/>
                <w:u w:color="000000"/>
              </w:rPr>
            </w:pPr>
          </w:p>
          <w:p w14:paraId="7DE3F10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68F8CFFE" w14:textId="77777777" w:rsidR="00CD1904" w:rsidRPr="00CD1904" w:rsidRDefault="00CD1904" w:rsidP="00CD1904">
      <w:pPr>
        <w:autoSpaceDE w:val="0"/>
        <w:autoSpaceDN w:val="0"/>
        <w:adjustRightInd w:val="0"/>
        <w:jc w:val="both"/>
        <w:rPr>
          <w:color w:val="000000"/>
          <w:u w:color="000000"/>
        </w:rPr>
      </w:pPr>
    </w:p>
    <w:p w14:paraId="2C503744" w14:textId="77777777" w:rsidR="00CD1904" w:rsidRPr="00CD1904" w:rsidRDefault="00CD1904" w:rsidP="00CD1904">
      <w:pPr>
        <w:autoSpaceDE w:val="0"/>
        <w:autoSpaceDN w:val="0"/>
        <w:adjustRightInd w:val="0"/>
        <w:jc w:val="both"/>
        <w:rPr>
          <w:color w:val="000000"/>
          <w:u w:color="000000"/>
        </w:rPr>
      </w:pPr>
    </w:p>
    <w:p w14:paraId="1C64E61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Availability of HPC hard infrastructure and soft competencies in the pilot region, including experience, thematic focus, available infrastructure etc. Identify the relevant institutions (approximately 1000 words)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10FAF13F"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DB2D7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246CCBEF" w14:textId="77777777" w:rsidR="00CD1904" w:rsidRPr="00CD1904" w:rsidRDefault="00CD1904">
            <w:pPr>
              <w:autoSpaceDE w:val="0"/>
              <w:autoSpaceDN w:val="0"/>
              <w:adjustRightInd w:val="0"/>
              <w:spacing w:line="360" w:lineRule="auto"/>
              <w:ind w:left="720"/>
              <w:jc w:val="both"/>
              <w:rPr>
                <w:color w:val="000000"/>
                <w:u w:color="000000"/>
              </w:rPr>
            </w:pPr>
          </w:p>
          <w:p w14:paraId="7CD85A26" w14:textId="77777777" w:rsidR="00CD1904" w:rsidRPr="00CD1904" w:rsidRDefault="00CD1904">
            <w:pPr>
              <w:autoSpaceDE w:val="0"/>
              <w:autoSpaceDN w:val="0"/>
              <w:adjustRightInd w:val="0"/>
              <w:spacing w:line="360" w:lineRule="auto"/>
              <w:ind w:left="720"/>
              <w:jc w:val="both"/>
              <w:rPr>
                <w:color w:val="000000"/>
                <w:u w:color="000000"/>
              </w:rPr>
            </w:pPr>
          </w:p>
          <w:p w14:paraId="13076B34" w14:textId="77777777" w:rsidR="00CD1904" w:rsidRPr="00CD1904" w:rsidRDefault="00CD1904">
            <w:pPr>
              <w:autoSpaceDE w:val="0"/>
              <w:autoSpaceDN w:val="0"/>
              <w:adjustRightInd w:val="0"/>
              <w:spacing w:line="360" w:lineRule="auto"/>
              <w:ind w:left="720"/>
              <w:jc w:val="both"/>
              <w:rPr>
                <w:color w:val="000000"/>
                <w:u w:color="000000"/>
              </w:rPr>
            </w:pPr>
          </w:p>
          <w:p w14:paraId="1EA8660F" w14:textId="77777777" w:rsidR="00CD1904" w:rsidRPr="00CD1904" w:rsidRDefault="00CD1904">
            <w:pPr>
              <w:autoSpaceDE w:val="0"/>
              <w:autoSpaceDN w:val="0"/>
              <w:adjustRightInd w:val="0"/>
              <w:spacing w:line="360" w:lineRule="auto"/>
              <w:ind w:left="720"/>
              <w:jc w:val="both"/>
              <w:rPr>
                <w:color w:val="000000"/>
                <w:u w:color="000000"/>
              </w:rPr>
            </w:pPr>
          </w:p>
          <w:p w14:paraId="3D6021D2" w14:textId="77777777" w:rsidR="00CD1904" w:rsidRPr="00CD1904" w:rsidRDefault="00CD1904">
            <w:pPr>
              <w:autoSpaceDE w:val="0"/>
              <w:autoSpaceDN w:val="0"/>
              <w:adjustRightInd w:val="0"/>
              <w:jc w:val="both"/>
              <w:rPr>
                <w:color w:val="000000"/>
                <w:u w:color="000000"/>
              </w:rPr>
            </w:pPr>
          </w:p>
          <w:p w14:paraId="2BFE3CFF" w14:textId="77777777" w:rsidR="00CD1904" w:rsidRPr="00CD1904" w:rsidRDefault="00CD1904">
            <w:pPr>
              <w:autoSpaceDE w:val="0"/>
              <w:autoSpaceDN w:val="0"/>
              <w:adjustRightInd w:val="0"/>
              <w:jc w:val="both"/>
              <w:rPr>
                <w:color w:val="000000"/>
                <w:u w:color="000000"/>
              </w:rPr>
            </w:pPr>
          </w:p>
          <w:p w14:paraId="5376D5F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0605BE2E" w14:textId="77777777" w:rsidR="00CD1904" w:rsidRPr="00CD1904" w:rsidRDefault="00CD1904" w:rsidP="00CD1904">
      <w:pPr>
        <w:autoSpaceDE w:val="0"/>
        <w:autoSpaceDN w:val="0"/>
        <w:adjustRightInd w:val="0"/>
        <w:jc w:val="both"/>
        <w:rPr>
          <w:color w:val="000000"/>
          <w:u w:color="000000"/>
        </w:rPr>
      </w:pPr>
    </w:p>
    <w:p w14:paraId="1B08EEC8" w14:textId="77777777" w:rsidR="006E0AC1" w:rsidRDefault="006E0AC1" w:rsidP="00CD1904">
      <w:pPr>
        <w:autoSpaceDE w:val="0"/>
        <w:autoSpaceDN w:val="0"/>
        <w:adjustRightInd w:val="0"/>
        <w:jc w:val="both"/>
        <w:rPr>
          <w:color w:val="000000"/>
          <w:u w:color="000000"/>
        </w:rPr>
      </w:pPr>
    </w:p>
    <w:p w14:paraId="255D9858" w14:textId="7B4B83B7" w:rsidR="00CD1904" w:rsidRPr="00CD1904" w:rsidRDefault="00CD1904" w:rsidP="00CD1904">
      <w:pPr>
        <w:autoSpaceDE w:val="0"/>
        <w:autoSpaceDN w:val="0"/>
        <w:adjustRightInd w:val="0"/>
        <w:jc w:val="both"/>
        <w:rPr>
          <w:color w:val="000000"/>
          <w:u w:color="000000"/>
        </w:rPr>
      </w:pPr>
      <w:r w:rsidRPr="00CD1904">
        <w:rPr>
          <w:color w:val="000000"/>
          <w:u w:color="000000"/>
        </w:rPr>
        <w:t>Main applications for which HPC is used in the business sector in your country/region (approximately 1000 words)</w:t>
      </w:r>
    </w:p>
    <w:p w14:paraId="12AA3333" w14:textId="77777777" w:rsidR="00CD1904" w:rsidRPr="00CD1904" w:rsidRDefault="00CD1904" w:rsidP="00CD1904">
      <w:pPr>
        <w:numPr>
          <w:ilvl w:val="0"/>
          <w:numId w:val="22"/>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good practices</w:t>
      </w:r>
    </w:p>
    <w:p w14:paraId="267AED17" w14:textId="77777777" w:rsidR="00CD1904" w:rsidRPr="00CD1904" w:rsidRDefault="00CD1904" w:rsidP="00CD1904">
      <w:pPr>
        <w:numPr>
          <w:ilvl w:val="0"/>
          <w:numId w:val="22"/>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level of technological development</w:t>
      </w:r>
    </w:p>
    <w:p w14:paraId="54E662B9" w14:textId="77777777" w:rsidR="00CD1904" w:rsidRPr="00CD1904" w:rsidRDefault="00CD1904" w:rsidP="00CD1904">
      <w:pPr>
        <w:numPr>
          <w:ilvl w:val="0"/>
          <w:numId w:val="22"/>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other relevant aspects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744CB8BC"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66251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5AAA44BD" w14:textId="77777777" w:rsidR="00CD1904" w:rsidRPr="00CD1904" w:rsidRDefault="00CD1904">
            <w:pPr>
              <w:autoSpaceDE w:val="0"/>
              <w:autoSpaceDN w:val="0"/>
              <w:adjustRightInd w:val="0"/>
              <w:jc w:val="both"/>
              <w:rPr>
                <w:color w:val="000000"/>
                <w:u w:color="000000"/>
              </w:rPr>
            </w:pPr>
          </w:p>
          <w:p w14:paraId="511BEEE2" w14:textId="77777777" w:rsidR="00CD1904" w:rsidRPr="00CD1904" w:rsidRDefault="00CD1904">
            <w:pPr>
              <w:autoSpaceDE w:val="0"/>
              <w:autoSpaceDN w:val="0"/>
              <w:adjustRightInd w:val="0"/>
              <w:jc w:val="both"/>
              <w:rPr>
                <w:color w:val="000000"/>
                <w:u w:color="000000"/>
              </w:rPr>
            </w:pPr>
          </w:p>
          <w:p w14:paraId="37A84758" w14:textId="77777777" w:rsidR="00CD1904" w:rsidRPr="00CD1904" w:rsidRDefault="00CD1904">
            <w:pPr>
              <w:autoSpaceDE w:val="0"/>
              <w:autoSpaceDN w:val="0"/>
              <w:adjustRightInd w:val="0"/>
              <w:jc w:val="both"/>
              <w:rPr>
                <w:color w:val="000000"/>
                <w:u w:color="000000"/>
              </w:rPr>
            </w:pPr>
          </w:p>
          <w:p w14:paraId="4DC5BC61" w14:textId="77777777" w:rsidR="00CD1904" w:rsidRPr="00CD1904" w:rsidRDefault="00CD1904">
            <w:pPr>
              <w:autoSpaceDE w:val="0"/>
              <w:autoSpaceDN w:val="0"/>
              <w:adjustRightInd w:val="0"/>
              <w:jc w:val="both"/>
              <w:rPr>
                <w:color w:val="000000"/>
                <w:u w:color="000000"/>
              </w:rPr>
            </w:pPr>
          </w:p>
          <w:p w14:paraId="35D8C508" w14:textId="77777777" w:rsidR="00CD1904" w:rsidRPr="00CD1904" w:rsidRDefault="00CD1904">
            <w:pPr>
              <w:autoSpaceDE w:val="0"/>
              <w:autoSpaceDN w:val="0"/>
              <w:adjustRightInd w:val="0"/>
              <w:jc w:val="both"/>
              <w:rPr>
                <w:color w:val="000000"/>
                <w:u w:color="000000"/>
              </w:rPr>
            </w:pPr>
          </w:p>
          <w:p w14:paraId="580B9E0B" w14:textId="77777777" w:rsidR="00CD1904" w:rsidRPr="00CD1904" w:rsidRDefault="00CD1904">
            <w:pPr>
              <w:autoSpaceDE w:val="0"/>
              <w:autoSpaceDN w:val="0"/>
              <w:adjustRightInd w:val="0"/>
              <w:jc w:val="both"/>
              <w:rPr>
                <w:color w:val="000000"/>
                <w:u w:color="000000"/>
              </w:rPr>
            </w:pPr>
          </w:p>
          <w:p w14:paraId="50BAF98A" w14:textId="77777777" w:rsidR="00CD1904" w:rsidRPr="00CD1904" w:rsidRDefault="00CD1904">
            <w:pPr>
              <w:autoSpaceDE w:val="0"/>
              <w:autoSpaceDN w:val="0"/>
              <w:adjustRightInd w:val="0"/>
              <w:jc w:val="both"/>
              <w:rPr>
                <w:color w:val="000000"/>
                <w:u w:color="000000"/>
              </w:rPr>
            </w:pPr>
          </w:p>
          <w:p w14:paraId="30041267" w14:textId="77777777" w:rsidR="00CD1904" w:rsidRPr="00CD1904" w:rsidRDefault="00CD1904">
            <w:pPr>
              <w:autoSpaceDE w:val="0"/>
              <w:autoSpaceDN w:val="0"/>
              <w:adjustRightInd w:val="0"/>
              <w:jc w:val="both"/>
              <w:rPr>
                <w:color w:val="000000"/>
                <w:u w:color="000000"/>
              </w:rPr>
            </w:pPr>
          </w:p>
          <w:p w14:paraId="2742C925" w14:textId="77777777" w:rsidR="00CD1904" w:rsidRPr="00CD1904" w:rsidRDefault="00CD1904">
            <w:pPr>
              <w:autoSpaceDE w:val="0"/>
              <w:autoSpaceDN w:val="0"/>
              <w:adjustRightInd w:val="0"/>
              <w:jc w:val="both"/>
              <w:rPr>
                <w:color w:val="000000"/>
                <w:u w:color="000000"/>
              </w:rPr>
            </w:pPr>
          </w:p>
          <w:p w14:paraId="482B4E1B" w14:textId="77777777" w:rsidR="00CD1904" w:rsidRPr="00CD1904" w:rsidRDefault="00CD1904">
            <w:pPr>
              <w:autoSpaceDE w:val="0"/>
              <w:autoSpaceDN w:val="0"/>
              <w:adjustRightInd w:val="0"/>
              <w:jc w:val="both"/>
              <w:rPr>
                <w:color w:val="000000"/>
                <w:u w:color="000000"/>
              </w:rPr>
            </w:pPr>
          </w:p>
          <w:p w14:paraId="40604E74" w14:textId="77777777" w:rsidR="00CD1904" w:rsidRPr="00CD1904" w:rsidRDefault="00CD1904">
            <w:pPr>
              <w:autoSpaceDE w:val="0"/>
              <w:autoSpaceDN w:val="0"/>
              <w:adjustRightInd w:val="0"/>
              <w:jc w:val="both"/>
              <w:rPr>
                <w:color w:val="000000"/>
                <w:u w:color="000000"/>
              </w:rPr>
            </w:pPr>
          </w:p>
          <w:p w14:paraId="49AEA084" w14:textId="77777777" w:rsidR="00CD1904" w:rsidRPr="00CD1904" w:rsidRDefault="00CD1904">
            <w:pPr>
              <w:autoSpaceDE w:val="0"/>
              <w:autoSpaceDN w:val="0"/>
              <w:adjustRightInd w:val="0"/>
              <w:jc w:val="both"/>
              <w:rPr>
                <w:color w:val="000000"/>
                <w:u w:color="000000"/>
              </w:rPr>
            </w:pPr>
          </w:p>
          <w:p w14:paraId="4B50C2C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3E57F4D7" w14:textId="77777777" w:rsidR="00CD1904" w:rsidRPr="00CD1904" w:rsidRDefault="00CD1904" w:rsidP="00CD1904">
      <w:pPr>
        <w:autoSpaceDE w:val="0"/>
        <w:autoSpaceDN w:val="0"/>
        <w:adjustRightInd w:val="0"/>
        <w:jc w:val="both"/>
        <w:rPr>
          <w:color w:val="000000"/>
          <w:u w:color="000000"/>
        </w:rPr>
      </w:pPr>
    </w:p>
    <w:p w14:paraId="4F58AF5A" w14:textId="77777777" w:rsidR="00CD1904" w:rsidRPr="00CD1904" w:rsidRDefault="00CD1904" w:rsidP="00CD1904">
      <w:pPr>
        <w:autoSpaceDE w:val="0"/>
        <w:autoSpaceDN w:val="0"/>
        <w:adjustRightInd w:val="0"/>
        <w:jc w:val="both"/>
        <w:rPr>
          <w:color w:val="000000"/>
          <w:u w:color="000000"/>
        </w:rPr>
      </w:pPr>
    </w:p>
    <w:p w14:paraId="184BE1F8"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Applications of HPC in the industry for R&amp;D (approximately 1000 words)</w:t>
      </w:r>
    </w:p>
    <w:p w14:paraId="3228AB81" w14:textId="77777777" w:rsidR="00CD1904" w:rsidRPr="00CD1904" w:rsidRDefault="00CD1904" w:rsidP="00CD1904">
      <w:pPr>
        <w:numPr>
          <w:ilvl w:val="0"/>
          <w:numId w:val="2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good practices</w:t>
      </w:r>
    </w:p>
    <w:p w14:paraId="5D48477B" w14:textId="77777777" w:rsidR="00CD1904" w:rsidRPr="00CD1904" w:rsidRDefault="00CD1904" w:rsidP="00CD1904">
      <w:pPr>
        <w:numPr>
          <w:ilvl w:val="0"/>
          <w:numId w:val="2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level of technological development</w:t>
      </w:r>
    </w:p>
    <w:p w14:paraId="38EB2ECC" w14:textId="77777777" w:rsidR="00CD1904" w:rsidRPr="00CD1904" w:rsidRDefault="00CD1904" w:rsidP="00CD1904">
      <w:pPr>
        <w:numPr>
          <w:ilvl w:val="0"/>
          <w:numId w:val="23"/>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other relevant aspects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35D0912D"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6F1E4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0EE95F4A" w14:textId="77777777" w:rsidR="00CD1904" w:rsidRPr="00CD1904" w:rsidRDefault="00CD1904">
            <w:pPr>
              <w:autoSpaceDE w:val="0"/>
              <w:autoSpaceDN w:val="0"/>
              <w:adjustRightInd w:val="0"/>
              <w:ind w:left="360"/>
              <w:jc w:val="both"/>
              <w:rPr>
                <w:color w:val="000000"/>
                <w:u w:color="000000"/>
              </w:rPr>
            </w:pPr>
          </w:p>
          <w:p w14:paraId="29F95707" w14:textId="77777777" w:rsidR="00CD1904" w:rsidRPr="00CD1904" w:rsidRDefault="00CD1904">
            <w:pPr>
              <w:autoSpaceDE w:val="0"/>
              <w:autoSpaceDN w:val="0"/>
              <w:adjustRightInd w:val="0"/>
              <w:ind w:left="360"/>
              <w:jc w:val="both"/>
              <w:rPr>
                <w:color w:val="000000"/>
                <w:u w:color="000000"/>
              </w:rPr>
            </w:pPr>
          </w:p>
          <w:p w14:paraId="5D8C6369" w14:textId="77777777" w:rsidR="00CD1904" w:rsidRPr="00CD1904" w:rsidRDefault="00CD1904">
            <w:pPr>
              <w:autoSpaceDE w:val="0"/>
              <w:autoSpaceDN w:val="0"/>
              <w:adjustRightInd w:val="0"/>
              <w:ind w:left="360"/>
              <w:jc w:val="both"/>
              <w:rPr>
                <w:color w:val="000000"/>
                <w:u w:color="000000"/>
              </w:rPr>
            </w:pPr>
          </w:p>
          <w:p w14:paraId="6DCE9200" w14:textId="77777777" w:rsidR="00CD1904" w:rsidRPr="00CD1904" w:rsidRDefault="00CD1904">
            <w:pPr>
              <w:autoSpaceDE w:val="0"/>
              <w:autoSpaceDN w:val="0"/>
              <w:adjustRightInd w:val="0"/>
              <w:ind w:left="360"/>
              <w:jc w:val="both"/>
              <w:rPr>
                <w:color w:val="000000"/>
                <w:u w:color="000000"/>
              </w:rPr>
            </w:pPr>
          </w:p>
          <w:p w14:paraId="28C4088E" w14:textId="77777777" w:rsidR="00CD1904" w:rsidRPr="00CD1904" w:rsidRDefault="00CD1904">
            <w:pPr>
              <w:autoSpaceDE w:val="0"/>
              <w:autoSpaceDN w:val="0"/>
              <w:adjustRightInd w:val="0"/>
              <w:ind w:left="360"/>
              <w:jc w:val="both"/>
              <w:rPr>
                <w:color w:val="000000"/>
                <w:u w:color="000000"/>
              </w:rPr>
            </w:pPr>
          </w:p>
          <w:p w14:paraId="0389017D" w14:textId="77777777" w:rsidR="00CD1904" w:rsidRPr="00CD1904" w:rsidRDefault="00CD1904">
            <w:pPr>
              <w:autoSpaceDE w:val="0"/>
              <w:autoSpaceDN w:val="0"/>
              <w:adjustRightInd w:val="0"/>
              <w:ind w:left="360"/>
              <w:jc w:val="both"/>
              <w:rPr>
                <w:color w:val="000000"/>
                <w:u w:color="000000"/>
              </w:rPr>
            </w:pPr>
          </w:p>
          <w:p w14:paraId="3A0AB9FB" w14:textId="77777777" w:rsidR="00CD1904" w:rsidRPr="00CD1904" w:rsidRDefault="00CD1904">
            <w:pPr>
              <w:autoSpaceDE w:val="0"/>
              <w:autoSpaceDN w:val="0"/>
              <w:adjustRightInd w:val="0"/>
              <w:ind w:left="360"/>
              <w:jc w:val="both"/>
              <w:rPr>
                <w:color w:val="000000"/>
                <w:u w:color="000000"/>
              </w:rPr>
            </w:pPr>
          </w:p>
          <w:p w14:paraId="488D940C" w14:textId="77777777" w:rsidR="00CD1904" w:rsidRPr="00CD1904" w:rsidRDefault="00CD1904">
            <w:pPr>
              <w:autoSpaceDE w:val="0"/>
              <w:autoSpaceDN w:val="0"/>
              <w:adjustRightInd w:val="0"/>
              <w:ind w:left="360"/>
              <w:jc w:val="both"/>
              <w:rPr>
                <w:color w:val="000000"/>
                <w:u w:color="000000"/>
              </w:rPr>
            </w:pPr>
          </w:p>
          <w:p w14:paraId="7A755D3C" w14:textId="77777777" w:rsidR="00CD1904" w:rsidRPr="00CD1904" w:rsidRDefault="00CD1904">
            <w:pPr>
              <w:autoSpaceDE w:val="0"/>
              <w:autoSpaceDN w:val="0"/>
              <w:adjustRightInd w:val="0"/>
              <w:ind w:left="360"/>
              <w:jc w:val="both"/>
              <w:rPr>
                <w:color w:val="000000"/>
                <w:u w:color="000000"/>
              </w:rPr>
            </w:pPr>
          </w:p>
          <w:p w14:paraId="0386AE94" w14:textId="77777777" w:rsidR="00CD1904" w:rsidRPr="00CD1904" w:rsidRDefault="00CD1904">
            <w:pPr>
              <w:autoSpaceDE w:val="0"/>
              <w:autoSpaceDN w:val="0"/>
              <w:adjustRightInd w:val="0"/>
              <w:ind w:left="360"/>
              <w:jc w:val="both"/>
              <w:rPr>
                <w:color w:val="000000"/>
                <w:u w:color="000000"/>
              </w:rPr>
            </w:pPr>
          </w:p>
          <w:p w14:paraId="26E9D364" w14:textId="77777777" w:rsidR="00CD1904" w:rsidRPr="00CD1904" w:rsidRDefault="00CD1904" w:rsidP="007B4EA4">
            <w:pPr>
              <w:autoSpaceDE w:val="0"/>
              <w:autoSpaceDN w:val="0"/>
              <w:adjustRightInd w:val="0"/>
              <w:jc w:val="both"/>
              <w:rPr>
                <w:color w:val="000000"/>
                <w:u w:color="000000"/>
              </w:rPr>
            </w:pPr>
          </w:p>
          <w:p w14:paraId="735F6663" w14:textId="77777777" w:rsidR="00CD1904" w:rsidRPr="00CD1904" w:rsidRDefault="00CD1904">
            <w:pPr>
              <w:autoSpaceDE w:val="0"/>
              <w:autoSpaceDN w:val="0"/>
              <w:adjustRightInd w:val="0"/>
              <w:ind w:left="360"/>
              <w:jc w:val="both"/>
              <w:rPr>
                <w:color w:val="000000"/>
                <w:u w:color="000000"/>
              </w:rPr>
            </w:pPr>
          </w:p>
          <w:p w14:paraId="2DE7D39C" w14:textId="77777777" w:rsidR="00CD1904" w:rsidRPr="00CD1904" w:rsidRDefault="00CD1904">
            <w:pPr>
              <w:autoSpaceDE w:val="0"/>
              <w:autoSpaceDN w:val="0"/>
              <w:adjustRightInd w:val="0"/>
              <w:ind w:left="360"/>
              <w:jc w:val="both"/>
              <w:rPr>
                <w:color w:val="000000"/>
                <w:u w:color="000000"/>
              </w:rPr>
            </w:pPr>
          </w:p>
          <w:p w14:paraId="31ADD406" w14:textId="77777777" w:rsidR="00CD1904" w:rsidRPr="00CD1904" w:rsidRDefault="00CD1904">
            <w:pPr>
              <w:autoSpaceDE w:val="0"/>
              <w:autoSpaceDN w:val="0"/>
              <w:adjustRightInd w:val="0"/>
              <w:ind w:left="360"/>
              <w:jc w:val="both"/>
              <w:rPr>
                <w:color w:val="000000"/>
                <w:u w:color="000000"/>
              </w:rPr>
            </w:pPr>
          </w:p>
          <w:p w14:paraId="74ABC78A" w14:textId="77777777" w:rsidR="00CD1904" w:rsidRPr="00CD1904" w:rsidRDefault="00CD1904">
            <w:pPr>
              <w:autoSpaceDE w:val="0"/>
              <w:autoSpaceDN w:val="0"/>
              <w:adjustRightInd w:val="0"/>
              <w:ind w:left="360"/>
              <w:jc w:val="both"/>
              <w:rPr>
                <w:color w:val="000000"/>
                <w:u w:color="000000"/>
              </w:rPr>
            </w:pPr>
          </w:p>
          <w:p w14:paraId="7D12DF68" w14:textId="77777777" w:rsidR="00CD1904" w:rsidRPr="00CD1904" w:rsidRDefault="00CD1904">
            <w:pPr>
              <w:autoSpaceDE w:val="0"/>
              <w:autoSpaceDN w:val="0"/>
              <w:adjustRightInd w:val="0"/>
              <w:ind w:left="360"/>
              <w:jc w:val="both"/>
              <w:rPr>
                <w:color w:val="000000"/>
                <w:u w:color="000000"/>
              </w:rPr>
            </w:pPr>
          </w:p>
          <w:p w14:paraId="581196B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1D5E2DE3" w14:textId="77777777" w:rsidR="00CD1904" w:rsidRPr="00CD1904" w:rsidRDefault="00CD1904" w:rsidP="00CD1904">
      <w:pPr>
        <w:autoSpaceDE w:val="0"/>
        <w:autoSpaceDN w:val="0"/>
        <w:adjustRightInd w:val="0"/>
        <w:jc w:val="both"/>
        <w:rPr>
          <w:color w:val="000000"/>
          <w:u w:color="000000"/>
        </w:rPr>
      </w:pPr>
    </w:p>
    <w:p w14:paraId="41131C54" w14:textId="77777777" w:rsidR="00CD1904" w:rsidRPr="00CD1904" w:rsidRDefault="00CD1904" w:rsidP="00CD1904">
      <w:pPr>
        <w:autoSpaceDE w:val="0"/>
        <w:autoSpaceDN w:val="0"/>
        <w:adjustRightInd w:val="0"/>
        <w:jc w:val="both"/>
        <w:rPr>
          <w:color w:val="000000"/>
          <w:u w:color="000000"/>
        </w:rPr>
      </w:pPr>
    </w:p>
    <w:p w14:paraId="53ECA67A"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HPC cooperation between academia and industry in your region (approximately 1000 words)</w:t>
      </w:r>
    </w:p>
    <w:p w14:paraId="38BB7721" w14:textId="77777777" w:rsidR="00CD1904" w:rsidRPr="00CD1904" w:rsidRDefault="00CD1904" w:rsidP="00CD1904">
      <w:pPr>
        <w:numPr>
          <w:ilvl w:val="0"/>
          <w:numId w:val="2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 xml:space="preserve">assessment the current situation </w:t>
      </w:r>
    </w:p>
    <w:p w14:paraId="0AD5FA8B" w14:textId="77777777" w:rsidR="00CD1904" w:rsidRPr="00CD1904" w:rsidRDefault="00CD1904" w:rsidP="00CD1904">
      <w:pPr>
        <w:numPr>
          <w:ilvl w:val="0"/>
          <w:numId w:val="2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good practices</w:t>
      </w:r>
    </w:p>
    <w:p w14:paraId="4DF959E5" w14:textId="77777777" w:rsidR="00CD1904" w:rsidRPr="00CD1904" w:rsidRDefault="00CD1904" w:rsidP="00CD1904">
      <w:pPr>
        <w:numPr>
          <w:ilvl w:val="0"/>
          <w:numId w:val="2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applications of HPC</w:t>
      </w:r>
    </w:p>
    <w:p w14:paraId="71FA9741" w14:textId="77777777" w:rsidR="00CD1904" w:rsidRPr="00CD1904" w:rsidRDefault="00CD1904" w:rsidP="00CD1904">
      <w:pPr>
        <w:numPr>
          <w:ilvl w:val="0"/>
          <w:numId w:val="24"/>
        </w:numPr>
        <w:tabs>
          <w:tab w:val="left" w:pos="360"/>
          <w:tab w:val="left" w:pos="720"/>
        </w:tabs>
        <w:autoSpaceDE w:val="0"/>
        <w:autoSpaceDN w:val="0"/>
        <w:adjustRightInd w:val="0"/>
        <w:spacing w:after="160"/>
        <w:ind w:hanging="720"/>
        <w:jc w:val="both"/>
        <w:rPr>
          <w:color w:val="000000"/>
          <w:u w:color="000000"/>
        </w:rPr>
      </w:pPr>
      <w:r w:rsidRPr="00CD1904">
        <w:rPr>
          <w:color w:val="000000"/>
          <w:u w:color="000000"/>
        </w:rPr>
        <w:t>other relevant aspect</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7B453542"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FEAF7C" w14:textId="77777777" w:rsid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54193832"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66AB50C1"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76EDD81D"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255DAD2B"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5BABEC89"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68C57A1B" w14:textId="77777777" w:rsidR="006F4B09"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35899C7D" w14:textId="6D9E30DD" w:rsidR="006F4B09" w:rsidRPr="00CD1904" w:rsidRDefault="006F4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29191A9E" w14:textId="77777777" w:rsidR="00CD1904" w:rsidRPr="00CD1904" w:rsidRDefault="00CD1904" w:rsidP="00CD1904">
      <w:pPr>
        <w:autoSpaceDE w:val="0"/>
        <w:autoSpaceDN w:val="0"/>
        <w:adjustRightInd w:val="0"/>
        <w:jc w:val="both"/>
        <w:rPr>
          <w:color w:val="000000"/>
          <w:u w:color="000000"/>
        </w:rPr>
      </w:pPr>
    </w:p>
    <w:p w14:paraId="431ED9C5" w14:textId="77777777" w:rsidR="00CD1904" w:rsidRPr="00CD1904" w:rsidRDefault="00CD1904" w:rsidP="00CD1904">
      <w:pPr>
        <w:autoSpaceDE w:val="0"/>
        <w:autoSpaceDN w:val="0"/>
        <w:adjustRightInd w:val="0"/>
        <w:jc w:val="both"/>
        <w:rPr>
          <w:color w:val="000000"/>
          <w:u w:color="000000"/>
        </w:rPr>
      </w:pPr>
    </w:p>
    <w:p w14:paraId="11952127"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Other pilot region-specific relevant aspects of the HPC development (approximately 500 words)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3DC41819"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258CB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38932CA1" w14:textId="77777777" w:rsidR="00CD1904" w:rsidRPr="00CD1904" w:rsidRDefault="00CD1904">
            <w:pPr>
              <w:autoSpaceDE w:val="0"/>
              <w:autoSpaceDN w:val="0"/>
              <w:adjustRightInd w:val="0"/>
              <w:jc w:val="both"/>
              <w:rPr>
                <w:color w:val="000000"/>
                <w:u w:color="000000"/>
              </w:rPr>
            </w:pPr>
          </w:p>
          <w:p w14:paraId="0123FD86" w14:textId="77777777" w:rsidR="00CD1904" w:rsidRPr="00CD1904" w:rsidRDefault="00CD1904">
            <w:pPr>
              <w:autoSpaceDE w:val="0"/>
              <w:autoSpaceDN w:val="0"/>
              <w:adjustRightInd w:val="0"/>
              <w:jc w:val="both"/>
              <w:rPr>
                <w:color w:val="000000"/>
                <w:u w:color="000000"/>
              </w:rPr>
            </w:pPr>
          </w:p>
          <w:p w14:paraId="5CC1B9C5" w14:textId="77777777" w:rsidR="00CD1904" w:rsidRPr="00CD1904" w:rsidRDefault="00CD1904">
            <w:pPr>
              <w:autoSpaceDE w:val="0"/>
              <w:autoSpaceDN w:val="0"/>
              <w:adjustRightInd w:val="0"/>
              <w:jc w:val="both"/>
              <w:rPr>
                <w:color w:val="000000"/>
                <w:u w:color="000000"/>
              </w:rPr>
            </w:pPr>
          </w:p>
          <w:p w14:paraId="0F00AE56" w14:textId="77777777" w:rsidR="00CD1904" w:rsidRPr="00CD1904" w:rsidRDefault="00CD1904">
            <w:pPr>
              <w:autoSpaceDE w:val="0"/>
              <w:autoSpaceDN w:val="0"/>
              <w:adjustRightInd w:val="0"/>
              <w:jc w:val="both"/>
              <w:rPr>
                <w:color w:val="000000"/>
                <w:u w:color="000000"/>
              </w:rPr>
            </w:pPr>
          </w:p>
          <w:p w14:paraId="282CCA2C" w14:textId="77777777" w:rsidR="00CD1904" w:rsidRPr="00CD1904" w:rsidRDefault="00CD1904">
            <w:pPr>
              <w:autoSpaceDE w:val="0"/>
              <w:autoSpaceDN w:val="0"/>
              <w:adjustRightInd w:val="0"/>
              <w:jc w:val="both"/>
              <w:rPr>
                <w:color w:val="000000"/>
                <w:u w:color="000000"/>
              </w:rPr>
            </w:pPr>
          </w:p>
          <w:p w14:paraId="5954C4E9" w14:textId="77777777" w:rsidR="00CD1904" w:rsidRPr="00CD1904" w:rsidRDefault="00CD1904">
            <w:pPr>
              <w:autoSpaceDE w:val="0"/>
              <w:autoSpaceDN w:val="0"/>
              <w:adjustRightInd w:val="0"/>
              <w:jc w:val="both"/>
              <w:rPr>
                <w:color w:val="000000"/>
                <w:u w:color="000000"/>
              </w:rPr>
            </w:pPr>
          </w:p>
          <w:p w14:paraId="24131110" w14:textId="77777777" w:rsidR="00CD1904" w:rsidRPr="00CD1904" w:rsidRDefault="00CD1904">
            <w:pPr>
              <w:autoSpaceDE w:val="0"/>
              <w:autoSpaceDN w:val="0"/>
              <w:adjustRightInd w:val="0"/>
              <w:jc w:val="both"/>
              <w:rPr>
                <w:color w:val="000000"/>
                <w:u w:color="000000"/>
              </w:rPr>
            </w:pPr>
          </w:p>
          <w:p w14:paraId="0A82544E" w14:textId="77777777" w:rsidR="00CD1904" w:rsidRPr="00CD1904" w:rsidRDefault="00CD1904">
            <w:pPr>
              <w:autoSpaceDE w:val="0"/>
              <w:autoSpaceDN w:val="0"/>
              <w:adjustRightInd w:val="0"/>
              <w:jc w:val="both"/>
              <w:rPr>
                <w:color w:val="000000"/>
                <w:u w:color="000000"/>
              </w:rPr>
            </w:pPr>
          </w:p>
          <w:p w14:paraId="44E8DE5F" w14:textId="77777777" w:rsidR="00CD1904" w:rsidRPr="00CD1904" w:rsidRDefault="00CD1904">
            <w:pPr>
              <w:autoSpaceDE w:val="0"/>
              <w:autoSpaceDN w:val="0"/>
              <w:adjustRightInd w:val="0"/>
              <w:jc w:val="both"/>
              <w:rPr>
                <w:color w:val="000000"/>
                <w:u w:color="000000"/>
              </w:rPr>
            </w:pPr>
          </w:p>
          <w:p w14:paraId="34A7B888" w14:textId="77777777" w:rsidR="00CD1904" w:rsidRPr="00CD1904" w:rsidRDefault="00CD1904">
            <w:pPr>
              <w:autoSpaceDE w:val="0"/>
              <w:autoSpaceDN w:val="0"/>
              <w:adjustRightInd w:val="0"/>
              <w:jc w:val="both"/>
              <w:rPr>
                <w:color w:val="000000"/>
                <w:u w:color="000000"/>
              </w:rPr>
            </w:pPr>
          </w:p>
          <w:p w14:paraId="215F00F7" w14:textId="77777777" w:rsidR="00CD1904" w:rsidRPr="00CD1904" w:rsidRDefault="00CD1904">
            <w:pPr>
              <w:autoSpaceDE w:val="0"/>
              <w:autoSpaceDN w:val="0"/>
              <w:adjustRightInd w:val="0"/>
              <w:jc w:val="both"/>
              <w:rPr>
                <w:color w:val="000000"/>
                <w:u w:color="000000"/>
              </w:rPr>
            </w:pPr>
          </w:p>
          <w:p w14:paraId="54B4C91D" w14:textId="77777777" w:rsidR="00CD1904" w:rsidRPr="00CD1904" w:rsidRDefault="00CD1904">
            <w:pPr>
              <w:autoSpaceDE w:val="0"/>
              <w:autoSpaceDN w:val="0"/>
              <w:adjustRightInd w:val="0"/>
              <w:jc w:val="both"/>
              <w:rPr>
                <w:color w:val="000000"/>
                <w:u w:color="000000"/>
              </w:rPr>
            </w:pPr>
          </w:p>
          <w:p w14:paraId="36943F05" w14:textId="77777777" w:rsidR="00CD1904" w:rsidRPr="00CD1904" w:rsidRDefault="00CD1904">
            <w:pPr>
              <w:autoSpaceDE w:val="0"/>
              <w:autoSpaceDN w:val="0"/>
              <w:adjustRightInd w:val="0"/>
              <w:jc w:val="both"/>
              <w:rPr>
                <w:color w:val="000000"/>
                <w:u w:color="000000"/>
              </w:rPr>
            </w:pPr>
          </w:p>
          <w:p w14:paraId="7042625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tc>
      </w:tr>
    </w:tbl>
    <w:p w14:paraId="26DD453C" w14:textId="77777777" w:rsidR="00CD1904" w:rsidRPr="00CD1904" w:rsidRDefault="00CD1904" w:rsidP="00CD1904">
      <w:pPr>
        <w:autoSpaceDE w:val="0"/>
        <w:autoSpaceDN w:val="0"/>
        <w:adjustRightInd w:val="0"/>
        <w:jc w:val="both"/>
        <w:rPr>
          <w:color w:val="000000"/>
          <w:u w:color="000000"/>
        </w:rPr>
      </w:pPr>
    </w:p>
    <w:p w14:paraId="11B5D396" w14:textId="77777777" w:rsidR="00CD1904" w:rsidRPr="00CD1904" w:rsidRDefault="00CD1904" w:rsidP="00CD1904">
      <w:pPr>
        <w:autoSpaceDE w:val="0"/>
        <w:autoSpaceDN w:val="0"/>
        <w:adjustRightInd w:val="0"/>
        <w:jc w:val="both"/>
        <w:rPr>
          <w:color w:val="000000"/>
          <w:u w:color="000000"/>
        </w:rPr>
      </w:pPr>
    </w:p>
    <w:p w14:paraId="0782CB3B" w14:textId="77777777" w:rsidR="00CD1904" w:rsidRPr="00CD1904" w:rsidRDefault="00CD1904" w:rsidP="00CD1904">
      <w:pPr>
        <w:autoSpaceDE w:val="0"/>
        <w:autoSpaceDN w:val="0"/>
        <w:adjustRightInd w:val="0"/>
        <w:jc w:val="both"/>
        <w:rPr>
          <w:color w:val="000000"/>
          <w:u w:color="000000"/>
        </w:rPr>
      </w:pPr>
    </w:p>
    <w:p w14:paraId="3FBB5094"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References &amp; data sources</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CD1904" w:rsidRPr="00CD1904" w14:paraId="4EADC23F" w14:textId="77777777">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0F15C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u w:val="single" w:color="0000FF"/>
              </w:rPr>
            </w:pPr>
          </w:p>
          <w:p w14:paraId="2DC46A16" w14:textId="77777777" w:rsidR="00CD1904" w:rsidRPr="00CD1904" w:rsidRDefault="00CD1904">
            <w:pPr>
              <w:autoSpaceDE w:val="0"/>
              <w:autoSpaceDN w:val="0"/>
              <w:adjustRightInd w:val="0"/>
              <w:jc w:val="both"/>
              <w:rPr>
                <w:color w:val="0000FF"/>
                <w:u w:val="single" w:color="0000FF"/>
              </w:rPr>
            </w:pPr>
          </w:p>
          <w:p w14:paraId="78F1C062" w14:textId="77777777" w:rsidR="00CD1904" w:rsidRPr="00CD1904" w:rsidRDefault="00CD1904">
            <w:pPr>
              <w:autoSpaceDE w:val="0"/>
              <w:autoSpaceDN w:val="0"/>
              <w:adjustRightInd w:val="0"/>
              <w:jc w:val="both"/>
              <w:rPr>
                <w:color w:val="0000FF"/>
                <w:u w:val="single" w:color="0000FF"/>
              </w:rPr>
            </w:pPr>
          </w:p>
          <w:p w14:paraId="6D6E5DBE" w14:textId="77777777" w:rsidR="00CD1904" w:rsidRPr="00CD1904" w:rsidRDefault="00CD1904">
            <w:pPr>
              <w:autoSpaceDE w:val="0"/>
              <w:autoSpaceDN w:val="0"/>
              <w:adjustRightInd w:val="0"/>
              <w:jc w:val="both"/>
              <w:rPr>
                <w:color w:val="0000FF"/>
                <w:u w:val="single" w:color="0000FF"/>
              </w:rPr>
            </w:pPr>
          </w:p>
          <w:p w14:paraId="3E0F42D3" w14:textId="77777777" w:rsidR="00CD1904" w:rsidRPr="00CD1904" w:rsidRDefault="00CD1904">
            <w:pPr>
              <w:autoSpaceDE w:val="0"/>
              <w:autoSpaceDN w:val="0"/>
              <w:adjustRightInd w:val="0"/>
              <w:jc w:val="both"/>
              <w:rPr>
                <w:color w:val="0000FF"/>
                <w:u w:val="single" w:color="0000FF"/>
              </w:rPr>
            </w:pPr>
          </w:p>
          <w:p w14:paraId="6A837BC8" w14:textId="77777777" w:rsidR="00CD1904" w:rsidRPr="00CD1904" w:rsidRDefault="00CD1904">
            <w:pPr>
              <w:autoSpaceDE w:val="0"/>
              <w:autoSpaceDN w:val="0"/>
              <w:adjustRightInd w:val="0"/>
              <w:jc w:val="both"/>
              <w:rPr>
                <w:color w:val="0000FF"/>
                <w:u w:val="single" w:color="0000FF"/>
              </w:rPr>
            </w:pPr>
          </w:p>
          <w:p w14:paraId="51308D6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244084"/>
                <w:u w:color="0000FF"/>
              </w:rPr>
            </w:pPr>
          </w:p>
        </w:tc>
      </w:tr>
    </w:tbl>
    <w:p w14:paraId="46533CD7" w14:textId="77777777" w:rsidR="00B3722D" w:rsidRDefault="00B3722D" w:rsidP="002C6610">
      <w:pPr>
        <w:pStyle w:val="Heading2"/>
        <w:rPr>
          <w:rFonts w:ascii="Times New Roman" w:hAnsi="Times New Roman" w:cs="Times New Roman"/>
          <w:u w:color="0000FF"/>
        </w:rPr>
      </w:pPr>
    </w:p>
    <w:p w14:paraId="7B01C133" w14:textId="3D6427AF" w:rsidR="00CD1904" w:rsidRPr="002C6610" w:rsidRDefault="00CD1904" w:rsidP="002C6610">
      <w:pPr>
        <w:pStyle w:val="Heading2"/>
        <w:rPr>
          <w:rFonts w:ascii="Times New Roman" w:hAnsi="Times New Roman" w:cs="Times New Roman"/>
          <w:u w:color="0000FF"/>
        </w:rPr>
      </w:pPr>
      <w:bookmarkStart w:id="7" w:name="_Toc532558042"/>
      <w:r w:rsidRPr="002C6610">
        <w:rPr>
          <w:rFonts w:ascii="Times New Roman" w:hAnsi="Times New Roman" w:cs="Times New Roman"/>
          <w:u w:color="0000FF"/>
        </w:rPr>
        <w:t>3.2. Interview guidelines</w:t>
      </w:r>
      <w:bookmarkEnd w:id="7"/>
    </w:p>
    <w:p w14:paraId="0D5DCB53" w14:textId="77777777" w:rsidR="00CD1904" w:rsidRPr="00CD1904" w:rsidRDefault="00CD1904" w:rsidP="00CD1904">
      <w:pPr>
        <w:autoSpaceDE w:val="0"/>
        <w:autoSpaceDN w:val="0"/>
        <w:adjustRightInd w:val="0"/>
        <w:rPr>
          <w:color w:val="244084"/>
          <w:u w:color="0000FF"/>
        </w:rPr>
      </w:pPr>
    </w:p>
    <w:p w14:paraId="624DE420" w14:textId="77777777" w:rsidR="00CD1904" w:rsidRPr="00CD1904" w:rsidRDefault="00CD1904" w:rsidP="00CD1904">
      <w:pPr>
        <w:autoSpaceDE w:val="0"/>
        <w:autoSpaceDN w:val="0"/>
        <w:adjustRightInd w:val="0"/>
        <w:jc w:val="both"/>
        <w:rPr>
          <w:color w:val="000000"/>
          <w:u w:color="0000FF"/>
        </w:rPr>
      </w:pPr>
    </w:p>
    <w:p w14:paraId="61358992" w14:textId="77777777" w:rsidR="00CD1904" w:rsidRPr="00CD1904" w:rsidRDefault="00CD1904" w:rsidP="00CD1904">
      <w:pPr>
        <w:autoSpaceDE w:val="0"/>
        <w:autoSpaceDN w:val="0"/>
        <w:adjustRightInd w:val="0"/>
        <w:jc w:val="both"/>
        <w:rPr>
          <w:color w:val="000000"/>
          <w:u w:color="0000FF"/>
        </w:rPr>
      </w:pPr>
      <w:r w:rsidRPr="00CD1904">
        <w:rPr>
          <w:color w:val="000000"/>
          <w:u w:color="0000FF"/>
        </w:rPr>
        <w:t xml:space="preserve">REGION: </w:t>
      </w:r>
    </w:p>
    <w:p w14:paraId="5DEBA019" w14:textId="77777777" w:rsidR="00CD1904" w:rsidRPr="00CD1904" w:rsidRDefault="00CD1904" w:rsidP="00CD1904">
      <w:pPr>
        <w:autoSpaceDE w:val="0"/>
        <w:autoSpaceDN w:val="0"/>
        <w:adjustRightInd w:val="0"/>
        <w:jc w:val="both"/>
        <w:rPr>
          <w:color w:val="000000"/>
          <w:u w:color="0000FF"/>
        </w:rPr>
      </w:pPr>
      <w:r w:rsidRPr="00CD1904">
        <w:rPr>
          <w:color w:val="000000"/>
          <w:u w:color="0000FF"/>
        </w:rPr>
        <w:t>COMPLETION DATE:</w:t>
      </w:r>
    </w:p>
    <w:p w14:paraId="3369B4CD" w14:textId="77777777" w:rsidR="00CD1904" w:rsidRPr="00CD1904" w:rsidRDefault="00CD1904" w:rsidP="00CD1904">
      <w:pPr>
        <w:autoSpaceDE w:val="0"/>
        <w:autoSpaceDN w:val="0"/>
        <w:adjustRightInd w:val="0"/>
        <w:rPr>
          <w:color w:val="000000"/>
          <w:u w:color="0000FF"/>
        </w:rPr>
      </w:pPr>
    </w:p>
    <w:p w14:paraId="7949EE84" w14:textId="77777777" w:rsidR="00CD1904" w:rsidRPr="00CD1904" w:rsidRDefault="00CD1904" w:rsidP="00CD1904">
      <w:pPr>
        <w:autoSpaceDE w:val="0"/>
        <w:autoSpaceDN w:val="0"/>
        <w:adjustRightInd w:val="0"/>
        <w:rPr>
          <w:color w:val="000000"/>
          <w:u w:color="0000FF"/>
        </w:rPr>
      </w:pPr>
      <w:r w:rsidRPr="00CD1904">
        <w:rPr>
          <w:color w:val="000000"/>
          <w:u w:color="0000FF"/>
        </w:rPr>
        <w:t>Introductory questions</w:t>
      </w:r>
    </w:p>
    <w:p w14:paraId="24503A30" w14:textId="77777777" w:rsidR="00CD1904" w:rsidRPr="00CD1904" w:rsidRDefault="00CD1904" w:rsidP="00CD1904">
      <w:pPr>
        <w:autoSpaceDE w:val="0"/>
        <w:autoSpaceDN w:val="0"/>
        <w:adjustRightInd w:val="0"/>
        <w:rPr>
          <w:color w:val="000000"/>
          <w:u w:color="0000FF"/>
        </w:rPr>
      </w:pPr>
    </w:p>
    <w:p w14:paraId="0590A6FB" w14:textId="77777777" w:rsidR="00006871" w:rsidRDefault="00006871" w:rsidP="00006871">
      <w:pPr>
        <w:autoSpaceDE w:val="0"/>
        <w:autoSpaceDN w:val="0"/>
        <w:adjustRightInd w:val="0"/>
        <w:jc w:val="both"/>
        <w:rPr>
          <w:color w:val="000000"/>
        </w:rPr>
      </w:pPr>
    </w:p>
    <w:p w14:paraId="1962955F" w14:textId="77777777" w:rsidR="00006871" w:rsidRDefault="00006871" w:rsidP="00414F9D">
      <w:pPr>
        <w:numPr>
          <w:ilvl w:val="0"/>
          <w:numId w:val="44"/>
        </w:numPr>
        <w:tabs>
          <w:tab w:val="left" w:pos="20"/>
          <w:tab w:val="left" w:pos="360"/>
        </w:tabs>
        <w:autoSpaceDE w:val="0"/>
        <w:autoSpaceDN w:val="0"/>
        <w:adjustRightInd w:val="0"/>
        <w:spacing w:line="360" w:lineRule="auto"/>
        <w:jc w:val="both"/>
        <w:rPr>
          <w:color w:val="000000"/>
        </w:rPr>
      </w:pPr>
      <w:r>
        <w:rPr>
          <w:color w:val="000000"/>
        </w:rPr>
        <w:t>Which are the institutions/organizations responsible for high performance computing (HPC) in the pilot region?</w:t>
      </w:r>
    </w:p>
    <w:p w14:paraId="76091B1A" w14:textId="77777777" w:rsidR="00006871" w:rsidRDefault="00006871" w:rsidP="00414F9D">
      <w:pPr>
        <w:numPr>
          <w:ilvl w:val="0"/>
          <w:numId w:val="44"/>
        </w:numPr>
        <w:tabs>
          <w:tab w:val="left" w:pos="20"/>
          <w:tab w:val="left" w:pos="360"/>
        </w:tabs>
        <w:autoSpaceDE w:val="0"/>
        <w:autoSpaceDN w:val="0"/>
        <w:adjustRightInd w:val="0"/>
        <w:spacing w:line="360" w:lineRule="auto"/>
        <w:jc w:val="both"/>
        <w:rPr>
          <w:color w:val="000000"/>
        </w:rPr>
      </w:pPr>
      <w:r>
        <w:rPr>
          <w:color w:val="000000"/>
        </w:rPr>
        <w:t>What is the general situation regarding the presence and use of HPC in academia and in the business environment in the pilot region?</w:t>
      </w:r>
    </w:p>
    <w:p w14:paraId="56619A1F" w14:textId="77777777" w:rsidR="00006871" w:rsidRDefault="00006871" w:rsidP="00414F9D">
      <w:pPr>
        <w:numPr>
          <w:ilvl w:val="0"/>
          <w:numId w:val="44"/>
        </w:numPr>
        <w:tabs>
          <w:tab w:val="left" w:pos="20"/>
          <w:tab w:val="left" w:pos="360"/>
        </w:tabs>
        <w:autoSpaceDE w:val="0"/>
        <w:autoSpaceDN w:val="0"/>
        <w:adjustRightInd w:val="0"/>
        <w:spacing w:line="360" w:lineRule="auto"/>
        <w:jc w:val="both"/>
        <w:rPr>
          <w:color w:val="000000"/>
        </w:rPr>
      </w:pPr>
      <w:r>
        <w:rPr>
          <w:color w:val="000000"/>
        </w:rPr>
        <w:t>How developed is the application of HPC in different spheres?</w:t>
      </w:r>
    </w:p>
    <w:p w14:paraId="796283D4" w14:textId="77777777" w:rsidR="00006871" w:rsidRDefault="00006871" w:rsidP="00414F9D">
      <w:pPr>
        <w:numPr>
          <w:ilvl w:val="0"/>
          <w:numId w:val="44"/>
        </w:numPr>
        <w:tabs>
          <w:tab w:val="left" w:pos="20"/>
          <w:tab w:val="left" w:pos="360"/>
        </w:tabs>
        <w:autoSpaceDE w:val="0"/>
        <w:autoSpaceDN w:val="0"/>
        <w:adjustRightInd w:val="0"/>
        <w:spacing w:line="360" w:lineRule="auto"/>
        <w:jc w:val="both"/>
        <w:rPr>
          <w:color w:val="000000"/>
        </w:rPr>
      </w:pPr>
      <w:r>
        <w:rPr>
          <w:color w:val="000000"/>
        </w:rPr>
        <w:t>Who are the main organizations/sectors that make use of HPC?</w:t>
      </w:r>
    </w:p>
    <w:p w14:paraId="2A7257C8" w14:textId="536863C9" w:rsidR="00CD1904" w:rsidRPr="00006871" w:rsidRDefault="00006871" w:rsidP="00414F9D">
      <w:pPr>
        <w:pStyle w:val="ListParagraph"/>
        <w:numPr>
          <w:ilvl w:val="0"/>
          <w:numId w:val="44"/>
        </w:numPr>
        <w:autoSpaceDE w:val="0"/>
        <w:autoSpaceDN w:val="0"/>
        <w:adjustRightInd w:val="0"/>
        <w:spacing w:line="360" w:lineRule="auto"/>
        <w:jc w:val="both"/>
        <w:rPr>
          <w:color w:val="000000"/>
          <w:u w:color="0000FF"/>
        </w:rPr>
      </w:pPr>
      <w:r w:rsidRPr="00006871">
        <w:rPr>
          <w:color w:val="000000"/>
        </w:rPr>
        <w:t>What are the main areas where you see the possibility of applying HPC?</w:t>
      </w:r>
    </w:p>
    <w:p w14:paraId="7F9E5211" w14:textId="77777777" w:rsidR="00CD1904" w:rsidRPr="00CD1904" w:rsidRDefault="00CD1904" w:rsidP="00CD1904">
      <w:pPr>
        <w:autoSpaceDE w:val="0"/>
        <w:autoSpaceDN w:val="0"/>
        <w:adjustRightInd w:val="0"/>
        <w:spacing w:line="360" w:lineRule="auto"/>
        <w:ind w:left="360"/>
        <w:jc w:val="both"/>
        <w:rPr>
          <w:color w:val="000000"/>
          <w:u w:color="0000FF"/>
        </w:rPr>
      </w:pPr>
    </w:p>
    <w:p w14:paraId="77BF6224" w14:textId="77777777" w:rsidR="00CD1904" w:rsidRPr="00CD1904" w:rsidRDefault="00CD1904" w:rsidP="00CD1904">
      <w:pPr>
        <w:autoSpaceDE w:val="0"/>
        <w:autoSpaceDN w:val="0"/>
        <w:adjustRightInd w:val="0"/>
        <w:spacing w:line="360" w:lineRule="auto"/>
        <w:ind w:left="360"/>
        <w:jc w:val="both"/>
        <w:rPr>
          <w:color w:val="000000"/>
          <w:u w:color="0000FF"/>
        </w:rPr>
      </w:pPr>
    </w:p>
    <w:p w14:paraId="0424E49C" w14:textId="77777777" w:rsidR="00CD1904" w:rsidRPr="00CD1904" w:rsidRDefault="00CD1904" w:rsidP="00CD1904">
      <w:pPr>
        <w:autoSpaceDE w:val="0"/>
        <w:autoSpaceDN w:val="0"/>
        <w:adjustRightInd w:val="0"/>
        <w:spacing w:line="360" w:lineRule="auto"/>
        <w:ind w:left="360"/>
        <w:jc w:val="both"/>
        <w:rPr>
          <w:color w:val="000000"/>
          <w:u w:color="0000FF"/>
        </w:rPr>
      </w:pPr>
    </w:p>
    <w:p w14:paraId="1662ECF2" w14:textId="77777777" w:rsidR="00CD1904" w:rsidRPr="00CD1904" w:rsidRDefault="00CD1904" w:rsidP="00CD1904">
      <w:pPr>
        <w:autoSpaceDE w:val="0"/>
        <w:autoSpaceDN w:val="0"/>
        <w:adjustRightInd w:val="0"/>
        <w:spacing w:line="360" w:lineRule="auto"/>
        <w:ind w:left="360"/>
        <w:jc w:val="both"/>
        <w:rPr>
          <w:color w:val="000000"/>
          <w:u w:color="0000FF"/>
        </w:rPr>
      </w:pPr>
    </w:p>
    <w:p w14:paraId="6C28C333" w14:textId="77777777" w:rsidR="00CD1904" w:rsidRPr="00CD1904" w:rsidRDefault="00CD1904" w:rsidP="00CD1904">
      <w:pPr>
        <w:autoSpaceDE w:val="0"/>
        <w:autoSpaceDN w:val="0"/>
        <w:adjustRightInd w:val="0"/>
        <w:spacing w:line="360" w:lineRule="auto"/>
        <w:ind w:left="360"/>
        <w:jc w:val="both"/>
        <w:rPr>
          <w:color w:val="000000"/>
          <w:u w:color="0000FF"/>
        </w:rPr>
      </w:pPr>
    </w:p>
    <w:p w14:paraId="72D559B6" w14:textId="77777777" w:rsidR="00CD1904" w:rsidRPr="00CD1904" w:rsidRDefault="00CD1904" w:rsidP="00CD1904">
      <w:pPr>
        <w:autoSpaceDE w:val="0"/>
        <w:autoSpaceDN w:val="0"/>
        <w:adjustRightInd w:val="0"/>
        <w:spacing w:line="360" w:lineRule="auto"/>
        <w:ind w:left="360"/>
        <w:jc w:val="both"/>
        <w:rPr>
          <w:color w:val="000000"/>
          <w:u w:color="0000FF"/>
        </w:rPr>
      </w:pPr>
    </w:p>
    <w:p w14:paraId="7DDF8164" w14:textId="77777777" w:rsidR="00CD1904" w:rsidRPr="00CD1904" w:rsidRDefault="00CD1904" w:rsidP="00CD1904">
      <w:pPr>
        <w:autoSpaceDE w:val="0"/>
        <w:autoSpaceDN w:val="0"/>
        <w:adjustRightInd w:val="0"/>
        <w:spacing w:line="360" w:lineRule="auto"/>
        <w:ind w:left="360"/>
        <w:jc w:val="both"/>
        <w:rPr>
          <w:color w:val="000000"/>
          <w:u w:color="0000FF"/>
        </w:rPr>
      </w:pPr>
    </w:p>
    <w:p w14:paraId="0273D749" w14:textId="77777777" w:rsidR="00CD1904" w:rsidRPr="00CD1904" w:rsidRDefault="00CD1904" w:rsidP="00CD1904">
      <w:pPr>
        <w:autoSpaceDE w:val="0"/>
        <w:autoSpaceDN w:val="0"/>
        <w:adjustRightInd w:val="0"/>
        <w:spacing w:line="360" w:lineRule="auto"/>
        <w:ind w:left="360"/>
        <w:jc w:val="both"/>
        <w:rPr>
          <w:color w:val="000000"/>
          <w:u w:color="0000FF"/>
        </w:rPr>
      </w:pPr>
    </w:p>
    <w:p w14:paraId="3116CC09" w14:textId="77777777" w:rsidR="00CD1904" w:rsidRPr="00CD1904" w:rsidRDefault="00CD1904" w:rsidP="00CD1904">
      <w:pPr>
        <w:autoSpaceDE w:val="0"/>
        <w:autoSpaceDN w:val="0"/>
        <w:adjustRightInd w:val="0"/>
        <w:spacing w:line="360" w:lineRule="auto"/>
        <w:ind w:left="360"/>
        <w:jc w:val="both"/>
        <w:rPr>
          <w:color w:val="000000"/>
          <w:u w:color="0000FF"/>
        </w:rPr>
      </w:pPr>
    </w:p>
    <w:p w14:paraId="529E37CF" w14:textId="77777777" w:rsidR="00CD1904" w:rsidRPr="00CD1904" w:rsidRDefault="00CD1904" w:rsidP="00CD1904">
      <w:pPr>
        <w:autoSpaceDE w:val="0"/>
        <w:autoSpaceDN w:val="0"/>
        <w:adjustRightInd w:val="0"/>
        <w:spacing w:line="360" w:lineRule="auto"/>
        <w:ind w:left="360"/>
        <w:jc w:val="both"/>
        <w:rPr>
          <w:color w:val="000000"/>
          <w:u w:color="0000FF"/>
        </w:rPr>
      </w:pPr>
    </w:p>
    <w:p w14:paraId="1ACFD612" w14:textId="77777777" w:rsidR="00CD1904" w:rsidRPr="00CD1904" w:rsidRDefault="00CD1904" w:rsidP="00CD1904">
      <w:pPr>
        <w:autoSpaceDE w:val="0"/>
        <w:autoSpaceDN w:val="0"/>
        <w:adjustRightInd w:val="0"/>
        <w:spacing w:line="360" w:lineRule="auto"/>
        <w:ind w:left="360"/>
        <w:jc w:val="both"/>
        <w:rPr>
          <w:color w:val="000000"/>
          <w:u w:color="0000FF"/>
        </w:rPr>
      </w:pPr>
    </w:p>
    <w:p w14:paraId="32542A29" w14:textId="77777777" w:rsidR="00CD1904" w:rsidRPr="00CD1904" w:rsidRDefault="00CD1904" w:rsidP="00CD1904">
      <w:pPr>
        <w:autoSpaceDE w:val="0"/>
        <w:autoSpaceDN w:val="0"/>
        <w:adjustRightInd w:val="0"/>
        <w:spacing w:line="360" w:lineRule="auto"/>
        <w:ind w:left="360"/>
        <w:jc w:val="both"/>
        <w:rPr>
          <w:color w:val="000000"/>
          <w:u w:color="0000FF"/>
        </w:rPr>
      </w:pPr>
    </w:p>
    <w:p w14:paraId="61E23485" w14:textId="77777777" w:rsidR="00CD1904" w:rsidRPr="00CD1904" w:rsidRDefault="00CD1904" w:rsidP="00CD1904">
      <w:pPr>
        <w:autoSpaceDE w:val="0"/>
        <w:autoSpaceDN w:val="0"/>
        <w:adjustRightInd w:val="0"/>
        <w:spacing w:line="360" w:lineRule="auto"/>
        <w:ind w:left="360"/>
        <w:jc w:val="both"/>
        <w:rPr>
          <w:color w:val="000000"/>
          <w:u w:color="0000FF"/>
        </w:rPr>
      </w:pPr>
    </w:p>
    <w:p w14:paraId="3E05B30D" w14:textId="77777777" w:rsidR="00CD1904" w:rsidRPr="00CD1904" w:rsidRDefault="00CD1904" w:rsidP="00CD1904">
      <w:pPr>
        <w:autoSpaceDE w:val="0"/>
        <w:autoSpaceDN w:val="0"/>
        <w:adjustRightInd w:val="0"/>
        <w:spacing w:line="360" w:lineRule="auto"/>
        <w:ind w:left="360"/>
        <w:jc w:val="both"/>
        <w:rPr>
          <w:color w:val="000000"/>
          <w:u w:color="0000FF"/>
        </w:rPr>
      </w:pPr>
    </w:p>
    <w:p w14:paraId="2D926333" w14:textId="77777777" w:rsidR="00CD1904" w:rsidRPr="00523EA5" w:rsidRDefault="00CD1904" w:rsidP="00523EA5">
      <w:pPr>
        <w:pStyle w:val="Heading3"/>
        <w:rPr>
          <w:rFonts w:ascii="Times New Roman" w:hAnsi="Times New Roman" w:cs="Times New Roman"/>
          <w:u w:color="0000FF"/>
        </w:rPr>
      </w:pPr>
      <w:bookmarkStart w:id="8" w:name="_Toc532558043"/>
      <w:r w:rsidRPr="00523EA5">
        <w:rPr>
          <w:rFonts w:ascii="Times New Roman" w:hAnsi="Times New Roman" w:cs="Times New Roman"/>
          <w:u w:color="0000FF"/>
        </w:rPr>
        <w:t>Questions on High Performance Computing and Innovation Profile</w:t>
      </w:r>
      <w:bookmarkEnd w:id="8"/>
    </w:p>
    <w:p w14:paraId="63F45598" w14:textId="77777777" w:rsidR="00CD1904" w:rsidRPr="00CD1904" w:rsidRDefault="00CD1904" w:rsidP="00CD1904">
      <w:pPr>
        <w:autoSpaceDE w:val="0"/>
        <w:autoSpaceDN w:val="0"/>
        <w:adjustRightInd w:val="0"/>
        <w:rPr>
          <w:color w:val="000000"/>
          <w:u w:color="0000FF"/>
        </w:rPr>
      </w:pPr>
    </w:p>
    <w:p w14:paraId="2F849FA8"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3963DC5E"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EDB80A"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1</w:t>
            </w:r>
            <w:r w:rsidRPr="00CD1904">
              <w:rPr>
                <w:i/>
                <w:iCs/>
                <w:color w:val="000000"/>
                <w:u w:color="0000FF"/>
              </w:rPr>
              <w:t xml:space="preserve"> </w:t>
            </w:r>
          </w:p>
          <w:p w14:paraId="73BA2076" w14:textId="77777777" w:rsidR="00CD1904" w:rsidRPr="00CD1904" w:rsidRDefault="00CD1904">
            <w:pPr>
              <w:autoSpaceDE w:val="0"/>
              <w:autoSpaceDN w:val="0"/>
              <w:adjustRightInd w:val="0"/>
              <w:ind w:left="1440" w:hanging="1440"/>
              <w:rPr>
                <w:i/>
                <w:iCs/>
                <w:color w:val="000000"/>
                <w:u w:color="0000FF"/>
              </w:rPr>
            </w:pPr>
          </w:p>
          <w:p w14:paraId="467C3DFC" w14:textId="77777777" w:rsidR="00CD1904" w:rsidRPr="00CD1904" w:rsidRDefault="00CD1904" w:rsidP="00414F9D">
            <w:pPr>
              <w:numPr>
                <w:ilvl w:val="0"/>
                <w:numId w:val="25"/>
              </w:numPr>
              <w:tabs>
                <w:tab w:val="left" w:pos="20"/>
                <w:tab w:val="left" w:pos="426"/>
              </w:tabs>
              <w:autoSpaceDE w:val="0"/>
              <w:autoSpaceDN w:val="0"/>
              <w:adjustRightInd w:val="0"/>
              <w:ind w:left="426" w:hanging="426"/>
              <w:rPr>
                <w:i/>
                <w:iCs/>
                <w:color w:val="000000"/>
                <w:u w:color="0000FF"/>
              </w:rPr>
            </w:pPr>
            <w:r w:rsidRPr="00CD1904">
              <w:rPr>
                <w:i/>
                <w:iCs/>
                <w:color w:val="000000"/>
                <w:u w:color="0000FF"/>
              </w:rPr>
              <w:t>Please assess the level of application of HPC in the business sector in your region?</w:t>
            </w:r>
          </w:p>
          <w:p w14:paraId="2762D4C6" w14:textId="77777777" w:rsidR="00CD1904" w:rsidRPr="00CD1904" w:rsidRDefault="00CD1904">
            <w:pPr>
              <w:autoSpaceDE w:val="0"/>
              <w:autoSpaceDN w:val="0"/>
              <w:adjustRightInd w:val="0"/>
              <w:rPr>
                <w:color w:val="000000"/>
                <w:u w:color="0000FF"/>
              </w:rPr>
            </w:pPr>
            <w:r w:rsidRPr="00CD1904">
              <w:rPr>
                <w:color w:val="000000"/>
                <w:u w:color="0000FF"/>
              </w:rPr>
              <w:t>What is the capacity of HPC in your region, and what is its percentage of usage? What are the main applications for which HPC is used in your region?</w:t>
            </w:r>
          </w:p>
          <w:p w14:paraId="15897CCF" w14:textId="77777777" w:rsidR="00CD1904" w:rsidRPr="00CD1904" w:rsidRDefault="00CD1904">
            <w:pPr>
              <w:autoSpaceDE w:val="0"/>
              <w:autoSpaceDN w:val="0"/>
              <w:adjustRightInd w:val="0"/>
              <w:rPr>
                <w:b/>
                <w:bCs/>
                <w:color w:val="000000"/>
                <w:u w:color="0000FF"/>
              </w:rPr>
            </w:pPr>
          </w:p>
          <w:p w14:paraId="5685D29C"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regional profile:</w:t>
            </w:r>
            <w:r w:rsidRPr="00CD1904">
              <w:rPr>
                <w:color w:val="000000"/>
                <w:u w:color="0000FF"/>
              </w:rPr>
              <w:t xml:space="preserve"> </w:t>
            </w:r>
          </w:p>
          <w:p w14:paraId="66ED9A76" w14:textId="77777777" w:rsidR="00CD1904" w:rsidRPr="00CD1904" w:rsidRDefault="00CD1904">
            <w:pPr>
              <w:autoSpaceDE w:val="0"/>
              <w:autoSpaceDN w:val="0"/>
              <w:adjustRightInd w:val="0"/>
              <w:spacing w:after="120"/>
              <w:rPr>
                <w:color w:val="000000"/>
                <w:sz w:val="16"/>
                <w:szCs w:val="16"/>
                <w:u w:color="0000FF"/>
              </w:rPr>
            </w:pPr>
            <w:r w:rsidRPr="00CD1904">
              <w:rPr>
                <w:color w:val="000000"/>
                <w:u w:color="0000FF"/>
              </w:rPr>
              <w:t>Capacity to innovate through application of HPC</w:t>
            </w:r>
          </w:p>
          <w:p w14:paraId="444BA15F" w14:textId="77777777" w:rsidR="00CD1904" w:rsidRPr="00CD1904" w:rsidRDefault="00CD1904">
            <w:pPr>
              <w:autoSpaceDE w:val="0"/>
              <w:autoSpaceDN w:val="0"/>
              <w:adjustRightInd w:val="0"/>
              <w:rPr>
                <w:b/>
                <w:bCs/>
                <w:color w:val="000000"/>
                <w:u w:color="0000FF"/>
              </w:rPr>
            </w:pPr>
          </w:p>
          <w:p w14:paraId="247A80B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BB17C7A" w14:textId="77777777" w:rsidTr="006E0AC1">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709D53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469638"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31FDD55C" w14:textId="77777777" w:rsidR="00CD1904" w:rsidRPr="00CD1904" w:rsidRDefault="00CD1904">
            <w:pPr>
              <w:autoSpaceDE w:val="0"/>
              <w:autoSpaceDN w:val="0"/>
              <w:adjustRightInd w:val="0"/>
              <w:rPr>
                <w:color w:val="0B5AB2"/>
                <w:u w:color="0000FF"/>
              </w:rPr>
            </w:pPr>
          </w:p>
          <w:p w14:paraId="71EEFD4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DD33BF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BB249A8" w14:textId="77777777" w:rsidTr="006E0AC1">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301423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709E9"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0023EAC4" w14:textId="77777777" w:rsidR="00CD1904" w:rsidRPr="00CD1904" w:rsidRDefault="00CD1904">
            <w:pPr>
              <w:autoSpaceDE w:val="0"/>
              <w:autoSpaceDN w:val="0"/>
              <w:adjustRightInd w:val="0"/>
              <w:rPr>
                <w:b/>
                <w:bCs/>
                <w:color w:val="0F7001"/>
                <w:u w:color="0000FF"/>
              </w:rPr>
            </w:pPr>
          </w:p>
          <w:p w14:paraId="7CF220BD" w14:textId="77777777" w:rsidR="00CD1904" w:rsidRPr="00CD1904" w:rsidRDefault="00CD1904">
            <w:pPr>
              <w:autoSpaceDE w:val="0"/>
              <w:autoSpaceDN w:val="0"/>
              <w:adjustRightInd w:val="0"/>
              <w:rPr>
                <w:b/>
                <w:bCs/>
                <w:color w:val="0F7001"/>
                <w:u w:color="0000FF"/>
              </w:rPr>
            </w:pPr>
          </w:p>
          <w:p w14:paraId="6FDEF40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3C29A9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49919D9" w14:textId="77777777" w:rsidTr="006E0AC1">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1C09CF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521E46"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A6030E7" w14:textId="77777777" w:rsidR="00CD1904" w:rsidRPr="00CD1904" w:rsidRDefault="00CD1904">
            <w:pPr>
              <w:autoSpaceDE w:val="0"/>
              <w:autoSpaceDN w:val="0"/>
              <w:adjustRightInd w:val="0"/>
              <w:rPr>
                <w:b/>
                <w:bCs/>
                <w:color w:val="FB0007"/>
                <w:u w:color="0000FF"/>
              </w:rPr>
            </w:pPr>
          </w:p>
          <w:p w14:paraId="57410713" w14:textId="77777777" w:rsidR="00CD1904" w:rsidRPr="00CD1904" w:rsidRDefault="00CD1904">
            <w:pPr>
              <w:autoSpaceDE w:val="0"/>
              <w:autoSpaceDN w:val="0"/>
              <w:adjustRightInd w:val="0"/>
              <w:rPr>
                <w:color w:val="000000"/>
                <w:u w:color="0000FF"/>
              </w:rPr>
            </w:pPr>
          </w:p>
          <w:p w14:paraId="74B9592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0775285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690A232"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8172E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3122A073" w14:textId="77777777" w:rsidR="00CD1904" w:rsidRPr="00CD1904" w:rsidRDefault="00CD1904">
            <w:pPr>
              <w:autoSpaceDE w:val="0"/>
              <w:autoSpaceDN w:val="0"/>
              <w:adjustRightInd w:val="0"/>
              <w:rPr>
                <w:color w:val="000000"/>
                <w:u w:color="0000FF"/>
              </w:rPr>
            </w:pPr>
          </w:p>
          <w:p w14:paraId="18723804" w14:textId="77777777" w:rsidR="00CD1904" w:rsidRPr="00CD1904" w:rsidRDefault="00CD1904">
            <w:pPr>
              <w:autoSpaceDE w:val="0"/>
              <w:autoSpaceDN w:val="0"/>
              <w:adjustRightInd w:val="0"/>
              <w:rPr>
                <w:i/>
                <w:iCs/>
                <w:color w:val="000000"/>
                <w:u w:color="0000FF"/>
              </w:rPr>
            </w:pPr>
            <w:r w:rsidRPr="00CD1904">
              <w:rPr>
                <w:i/>
                <w:iCs/>
                <w:color w:val="000000"/>
                <w:u w:color="0000FF"/>
              </w:rPr>
              <w:t>On a scale from 1 to 4 what is the maturity level related to the level of application of HPC in the business sector?</w:t>
            </w:r>
          </w:p>
          <w:p w14:paraId="70DBBBE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468D572" w14:textId="77777777" w:rsidTr="006E0AC1">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45AB0FC3"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584A0"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2DD0F4"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B610E2"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B28BB1"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20A5B3C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C3B8398" w14:textId="77777777" w:rsidTr="006E0AC1">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4D151E7"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8A68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18795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F37D0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107CD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39305C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20C8CE82"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3434B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C8DEFDF" w14:textId="77777777" w:rsidTr="006E0AC1">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2A7090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12F78F"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0BB01FDD" w14:textId="77777777" w:rsidR="00CD1904" w:rsidRPr="00CD1904" w:rsidRDefault="00CD1904">
            <w:pPr>
              <w:autoSpaceDE w:val="0"/>
              <w:autoSpaceDN w:val="0"/>
              <w:adjustRightInd w:val="0"/>
              <w:rPr>
                <w:b/>
                <w:bCs/>
                <w:color w:val="000000"/>
                <w:u w:color="0000FF"/>
              </w:rPr>
            </w:pPr>
          </w:p>
          <w:p w14:paraId="7EC31EF3" w14:textId="77777777" w:rsidR="00CD1904" w:rsidRPr="00CD1904" w:rsidRDefault="00CD1904">
            <w:pPr>
              <w:autoSpaceDE w:val="0"/>
              <w:autoSpaceDN w:val="0"/>
              <w:adjustRightInd w:val="0"/>
              <w:rPr>
                <w:color w:val="000000"/>
                <w:u w:color="0000FF"/>
              </w:rPr>
            </w:pPr>
          </w:p>
          <w:p w14:paraId="1E873CE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00F971C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842E094"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EB627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78AE546B" w14:textId="40BD2654" w:rsidR="00CD1904" w:rsidRDefault="00CD1904" w:rsidP="00CD1904">
      <w:pPr>
        <w:autoSpaceDE w:val="0"/>
        <w:autoSpaceDN w:val="0"/>
        <w:adjustRightInd w:val="0"/>
        <w:rPr>
          <w:color w:val="000000"/>
          <w:u w:color="0000FF"/>
        </w:rPr>
      </w:pPr>
    </w:p>
    <w:p w14:paraId="33743CC8" w14:textId="0D4C9D73" w:rsidR="006E0AC1" w:rsidRDefault="006E0AC1" w:rsidP="00CD1904">
      <w:pPr>
        <w:autoSpaceDE w:val="0"/>
        <w:autoSpaceDN w:val="0"/>
        <w:adjustRightInd w:val="0"/>
        <w:rPr>
          <w:color w:val="000000"/>
          <w:u w:color="0000FF"/>
        </w:rPr>
      </w:pPr>
    </w:p>
    <w:p w14:paraId="4F41019E" w14:textId="1FF9A2D1" w:rsidR="006E0AC1" w:rsidRDefault="006E0AC1" w:rsidP="00CD1904">
      <w:pPr>
        <w:autoSpaceDE w:val="0"/>
        <w:autoSpaceDN w:val="0"/>
        <w:adjustRightInd w:val="0"/>
        <w:rPr>
          <w:color w:val="000000"/>
          <w:u w:color="0000FF"/>
        </w:rPr>
      </w:pPr>
    </w:p>
    <w:p w14:paraId="46E7F19C" w14:textId="769231E2" w:rsidR="005B1F85" w:rsidRDefault="005B1F85" w:rsidP="00CD1904">
      <w:pPr>
        <w:autoSpaceDE w:val="0"/>
        <w:autoSpaceDN w:val="0"/>
        <w:adjustRightInd w:val="0"/>
        <w:rPr>
          <w:color w:val="000000"/>
          <w:u w:color="0000FF"/>
        </w:rPr>
      </w:pPr>
    </w:p>
    <w:p w14:paraId="61909174" w14:textId="0228EDC7" w:rsidR="005B1F85" w:rsidRDefault="005B1F85" w:rsidP="00CD1904">
      <w:pPr>
        <w:autoSpaceDE w:val="0"/>
        <w:autoSpaceDN w:val="0"/>
        <w:adjustRightInd w:val="0"/>
        <w:rPr>
          <w:color w:val="000000"/>
          <w:u w:color="0000FF"/>
        </w:rPr>
      </w:pPr>
    </w:p>
    <w:p w14:paraId="7736AE93" w14:textId="77777777" w:rsidR="005B1F85" w:rsidRDefault="005B1F85" w:rsidP="00CD1904">
      <w:pPr>
        <w:autoSpaceDE w:val="0"/>
        <w:autoSpaceDN w:val="0"/>
        <w:adjustRightInd w:val="0"/>
        <w:rPr>
          <w:color w:val="000000"/>
          <w:u w:color="0000FF"/>
        </w:rPr>
      </w:pPr>
    </w:p>
    <w:p w14:paraId="756A4BE3" w14:textId="0251DCE6" w:rsidR="006E0AC1" w:rsidRDefault="006E0AC1" w:rsidP="00CD1904">
      <w:pPr>
        <w:autoSpaceDE w:val="0"/>
        <w:autoSpaceDN w:val="0"/>
        <w:adjustRightInd w:val="0"/>
        <w:rPr>
          <w:color w:val="000000"/>
          <w:u w:color="0000FF"/>
        </w:rPr>
      </w:pPr>
    </w:p>
    <w:p w14:paraId="19942066" w14:textId="77777777" w:rsidR="00B3722D" w:rsidRDefault="00B3722D" w:rsidP="00CD1904">
      <w:pPr>
        <w:autoSpaceDE w:val="0"/>
        <w:autoSpaceDN w:val="0"/>
        <w:adjustRightInd w:val="0"/>
        <w:rPr>
          <w:color w:val="000000"/>
          <w:u w:color="0000FF"/>
        </w:rPr>
      </w:pPr>
    </w:p>
    <w:p w14:paraId="11C6E9FA" w14:textId="77777777" w:rsidR="006E0AC1" w:rsidRPr="00CD1904" w:rsidRDefault="006E0AC1"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72292E67"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E99816" w14:textId="77777777" w:rsidR="00CD1904" w:rsidRPr="00CD1904" w:rsidRDefault="00CD1904">
            <w:pPr>
              <w:autoSpaceDE w:val="0"/>
              <w:autoSpaceDN w:val="0"/>
              <w:adjustRightInd w:val="0"/>
              <w:ind w:left="1440" w:hanging="1440"/>
              <w:rPr>
                <w:b/>
                <w:bCs/>
                <w:color w:val="000000"/>
                <w:u w:color="0000FF"/>
              </w:rPr>
            </w:pPr>
            <w:r w:rsidRPr="00CD1904">
              <w:rPr>
                <w:color w:val="000000"/>
                <w:u w:color="0000FF"/>
              </w:rPr>
              <w:br w:type="page"/>
            </w:r>
          </w:p>
          <w:p w14:paraId="667C70B6"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2</w:t>
            </w:r>
            <w:r w:rsidRPr="00CD1904">
              <w:rPr>
                <w:i/>
                <w:iCs/>
                <w:color w:val="000000"/>
                <w:u w:color="0000FF"/>
              </w:rPr>
              <w:t xml:space="preserve"> </w:t>
            </w:r>
          </w:p>
          <w:p w14:paraId="4EFCE576" w14:textId="77777777" w:rsidR="00CD1904" w:rsidRPr="00CD1904" w:rsidRDefault="00CD1904">
            <w:pPr>
              <w:autoSpaceDE w:val="0"/>
              <w:autoSpaceDN w:val="0"/>
              <w:adjustRightInd w:val="0"/>
              <w:ind w:left="1440" w:hanging="1440"/>
              <w:rPr>
                <w:i/>
                <w:iCs/>
                <w:color w:val="000000"/>
                <w:u w:color="0000FF"/>
              </w:rPr>
            </w:pPr>
          </w:p>
          <w:p w14:paraId="56FBB68F" w14:textId="77777777" w:rsidR="00CD1904" w:rsidRPr="00CD1904" w:rsidRDefault="00CD1904">
            <w:pPr>
              <w:autoSpaceDE w:val="0"/>
              <w:autoSpaceDN w:val="0"/>
              <w:adjustRightInd w:val="0"/>
              <w:rPr>
                <w:i/>
                <w:iCs/>
                <w:color w:val="000000"/>
                <w:u w:color="0000FF"/>
              </w:rPr>
            </w:pPr>
            <w:r w:rsidRPr="00CD1904">
              <w:rPr>
                <w:i/>
                <w:iCs/>
                <w:color w:val="000000"/>
                <w:u w:color="0000FF"/>
              </w:rPr>
              <w:t>What are the strengths and weaknesses concerning collecting, processing and disseminating High Performance Computing information (such as applicability, funding opportunities, potential partners, available know-how, technologies, etc.) in the region?</w:t>
            </w:r>
          </w:p>
          <w:p w14:paraId="11976BDC" w14:textId="77777777" w:rsidR="00CD1904" w:rsidRPr="00CD1904" w:rsidRDefault="00CD1904">
            <w:pPr>
              <w:autoSpaceDE w:val="0"/>
              <w:autoSpaceDN w:val="0"/>
              <w:adjustRightInd w:val="0"/>
              <w:rPr>
                <w:color w:val="000000"/>
                <w:u w:color="0000FF"/>
              </w:rPr>
            </w:pPr>
          </w:p>
          <w:p w14:paraId="79119D93" w14:textId="77777777" w:rsidR="00CD1904" w:rsidRPr="00CD1904" w:rsidRDefault="00CD1904">
            <w:pPr>
              <w:autoSpaceDE w:val="0"/>
              <w:autoSpaceDN w:val="0"/>
              <w:adjustRightInd w:val="0"/>
              <w:rPr>
                <w:b/>
                <w:bCs/>
                <w:color w:val="000000"/>
                <w:u w:color="0000FF"/>
              </w:rPr>
            </w:pPr>
          </w:p>
          <w:p w14:paraId="33D71B9F"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collection, processing and dissemination of information characteristics:</w:t>
            </w:r>
            <w:r w:rsidRPr="00CD1904">
              <w:rPr>
                <w:color w:val="000000"/>
                <w:u w:color="0000FF"/>
              </w:rPr>
              <w:t xml:space="preserve"> </w:t>
            </w:r>
          </w:p>
          <w:p w14:paraId="5E4B691E" w14:textId="77777777" w:rsidR="00CD1904" w:rsidRPr="00CD1904" w:rsidRDefault="00CD1904">
            <w:pPr>
              <w:autoSpaceDE w:val="0"/>
              <w:autoSpaceDN w:val="0"/>
              <w:adjustRightInd w:val="0"/>
              <w:spacing w:after="120"/>
              <w:rPr>
                <w:color w:val="000000"/>
                <w:sz w:val="16"/>
                <w:szCs w:val="16"/>
                <w:u w:color="0000FF"/>
              </w:rPr>
            </w:pPr>
            <w:r w:rsidRPr="00CD1904">
              <w:rPr>
                <w:color w:val="000000"/>
                <w:u w:color="0000FF"/>
              </w:rPr>
              <w:t>Access to information, relevant stakeholders involved in the process</w:t>
            </w:r>
          </w:p>
          <w:p w14:paraId="0E0C933F" w14:textId="77777777" w:rsidR="00CD1904" w:rsidRPr="00CD1904" w:rsidRDefault="00CD1904">
            <w:pPr>
              <w:autoSpaceDE w:val="0"/>
              <w:autoSpaceDN w:val="0"/>
              <w:adjustRightInd w:val="0"/>
              <w:rPr>
                <w:b/>
                <w:bCs/>
                <w:color w:val="000000"/>
                <w:u w:color="0000FF"/>
              </w:rPr>
            </w:pPr>
          </w:p>
          <w:p w14:paraId="1379883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8A4B533"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0E60D1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9220BA"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74FE3777" w14:textId="77777777" w:rsidR="00CD1904" w:rsidRPr="00CD1904" w:rsidRDefault="00CD1904">
            <w:pPr>
              <w:autoSpaceDE w:val="0"/>
              <w:autoSpaceDN w:val="0"/>
              <w:adjustRightInd w:val="0"/>
              <w:rPr>
                <w:b/>
                <w:bCs/>
                <w:color w:val="0F7001"/>
                <w:u w:color="0000FF"/>
              </w:rPr>
            </w:pPr>
          </w:p>
          <w:p w14:paraId="57A2BD6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B8E2EC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35E9351"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1C82E9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FE7CB"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225C0C52" w14:textId="77777777" w:rsidR="00CD1904" w:rsidRPr="00CD1904" w:rsidRDefault="00CD1904">
            <w:pPr>
              <w:autoSpaceDE w:val="0"/>
              <w:autoSpaceDN w:val="0"/>
              <w:adjustRightInd w:val="0"/>
              <w:rPr>
                <w:b/>
                <w:bCs/>
                <w:color w:val="0F7001"/>
                <w:u w:color="0000FF"/>
              </w:rPr>
            </w:pPr>
          </w:p>
          <w:p w14:paraId="40517AC2" w14:textId="77777777" w:rsidR="00CD1904" w:rsidRPr="00CD1904" w:rsidRDefault="00CD1904">
            <w:pPr>
              <w:autoSpaceDE w:val="0"/>
              <w:autoSpaceDN w:val="0"/>
              <w:adjustRightInd w:val="0"/>
              <w:rPr>
                <w:b/>
                <w:bCs/>
                <w:color w:val="0F7001"/>
                <w:u w:color="0000FF"/>
              </w:rPr>
            </w:pPr>
          </w:p>
          <w:p w14:paraId="10DF3D9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1876C9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AAB46B6"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E46619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19DB08"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03F4965B" w14:textId="77777777" w:rsidR="00CD1904" w:rsidRPr="00CD1904" w:rsidRDefault="00CD1904">
            <w:pPr>
              <w:autoSpaceDE w:val="0"/>
              <w:autoSpaceDN w:val="0"/>
              <w:adjustRightInd w:val="0"/>
              <w:rPr>
                <w:b/>
                <w:bCs/>
                <w:color w:val="FB0007"/>
                <w:u w:color="0000FF"/>
              </w:rPr>
            </w:pPr>
          </w:p>
          <w:p w14:paraId="5938C95E" w14:textId="77777777" w:rsidR="00CD1904" w:rsidRPr="00CD1904" w:rsidRDefault="00CD1904">
            <w:pPr>
              <w:autoSpaceDE w:val="0"/>
              <w:autoSpaceDN w:val="0"/>
              <w:adjustRightInd w:val="0"/>
              <w:rPr>
                <w:color w:val="000000"/>
                <w:u w:color="0000FF"/>
              </w:rPr>
            </w:pPr>
          </w:p>
          <w:p w14:paraId="729210B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A903E1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20955F9"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C487B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39982C69" w14:textId="77777777" w:rsidR="00CD1904" w:rsidRPr="00CD1904" w:rsidRDefault="00CD1904">
            <w:pPr>
              <w:autoSpaceDE w:val="0"/>
              <w:autoSpaceDN w:val="0"/>
              <w:adjustRightInd w:val="0"/>
              <w:rPr>
                <w:color w:val="000000"/>
                <w:u w:color="0000FF"/>
              </w:rPr>
            </w:pPr>
          </w:p>
          <w:p w14:paraId="1DEC8E51" w14:textId="77777777" w:rsidR="00CD1904" w:rsidRPr="00CD1904" w:rsidRDefault="00CD1904">
            <w:pPr>
              <w:autoSpaceDE w:val="0"/>
              <w:autoSpaceDN w:val="0"/>
              <w:adjustRightInd w:val="0"/>
              <w:rPr>
                <w:color w:val="000000"/>
                <w:u w:color="0000FF"/>
              </w:rPr>
            </w:pPr>
            <w:r w:rsidRPr="00CD1904">
              <w:rPr>
                <w:i/>
                <w:iCs/>
                <w:color w:val="000000"/>
                <w:u w:color="0000FF"/>
              </w:rPr>
              <w:t>If you should translate all these strengths and weaknesses into ONE score on a range of 1-4 (four being maximum/most desirable), what would your score be for the process concerning collecting, processing and disseminating High Performance Computing information in the region?</w:t>
            </w:r>
          </w:p>
          <w:p w14:paraId="171C688F" w14:textId="77777777" w:rsidR="00CD1904" w:rsidRPr="00CD1904" w:rsidRDefault="00CD1904">
            <w:pPr>
              <w:autoSpaceDE w:val="0"/>
              <w:autoSpaceDN w:val="0"/>
              <w:adjustRightInd w:val="0"/>
              <w:rPr>
                <w:color w:val="000000"/>
                <w:u w:color="0000FF"/>
              </w:rPr>
            </w:pPr>
            <w:r w:rsidRPr="00CD1904">
              <w:rPr>
                <w:color w:val="000000"/>
                <w:u w:color="0000FF"/>
              </w:rPr>
              <w:t xml:space="preserve"> </w:t>
            </w:r>
          </w:p>
          <w:p w14:paraId="37E3F31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F6F69D0"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B33F019"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E4783D"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E592C7"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3CB53B"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018994"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1807B10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FA337CC"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103B0816"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7670D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D30AB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00EC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4273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3C71159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16E31613"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A05F3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A1F8FB2"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0D29C5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C55DDF"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10AF15CC" w14:textId="77777777" w:rsidR="00CD1904" w:rsidRPr="00CD1904" w:rsidRDefault="00CD1904">
            <w:pPr>
              <w:autoSpaceDE w:val="0"/>
              <w:autoSpaceDN w:val="0"/>
              <w:adjustRightInd w:val="0"/>
              <w:rPr>
                <w:b/>
                <w:bCs/>
                <w:color w:val="000000"/>
                <w:u w:color="0000FF"/>
              </w:rPr>
            </w:pPr>
          </w:p>
          <w:p w14:paraId="27E3E829" w14:textId="77777777" w:rsidR="00CD1904" w:rsidRPr="00CD1904" w:rsidRDefault="00CD1904">
            <w:pPr>
              <w:autoSpaceDE w:val="0"/>
              <w:autoSpaceDN w:val="0"/>
              <w:adjustRightInd w:val="0"/>
              <w:rPr>
                <w:color w:val="000000"/>
                <w:u w:color="0000FF"/>
              </w:rPr>
            </w:pPr>
          </w:p>
          <w:p w14:paraId="6D4E377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DA1900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562A9A8"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469AF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15137BC2" w14:textId="77777777" w:rsidR="00CD1904" w:rsidRPr="00CD1904" w:rsidRDefault="00CD1904" w:rsidP="00CD1904">
      <w:pPr>
        <w:autoSpaceDE w:val="0"/>
        <w:autoSpaceDN w:val="0"/>
        <w:adjustRightInd w:val="0"/>
        <w:rPr>
          <w:color w:val="000000"/>
          <w:u w:color="0000FF"/>
        </w:rPr>
      </w:pPr>
    </w:p>
    <w:p w14:paraId="762872FB"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185B0209"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CFFE9F"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3</w:t>
            </w:r>
            <w:r w:rsidRPr="00CD1904">
              <w:rPr>
                <w:i/>
                <w:iCs/>
                <w:color w:val="000000"/>
                <w:u w:color="0000FF"/>
              </w:rPr>
              <w:t xml:space="preserve"> </w:t>
            </w:r>
          </w:p>
          <w:p w14:paraId="2E67E1EB" w14:textId="77777777" w:rsidR="00CD1904" w:rsidRPr="00CD1904" w:rsidRDefault="00CD1904">
            <w:pPr>
              <w:autoSpaceDE w:val="0"/>
              <w:autoSpaceDN w:val="0"/>
              <w:adjustRightInd w:val="0"/>
              <w:ind w:left="1440" w:hanging="1440"/>
              <w:rPr>
                <w:i/>
                <w:iCs/>
                <w:color w:val="000000"/>
                <w:u w:color="0000FF"/>
              </w:rPr>
            </w:pPr>
          </w:p>
          <w:p w14:paraId="6252CB23" w14:textId="77777777" w:rsidR="00CD1904" w:rsidRPr="00CD1904" w:rsidRDefault="00CD1904">
            <w:pPr>
              <w:autoSpaceDE w:val="0"/>
              <w:autoSpaceDN w:val="0"/>
              <w:adjustRightInd w:val="0"/>
              <w:rPr>
                <w:color w:val="000000"/>
                <w:u w:color="0000FF"/>
              </w:rPr>
            </w:pPr>
            <w:r w:rsidRPr="00CD1904">
              <w:rPr>
                <w:i/>
                <w:iCs/>
                <w:color w:val="000000"/>
                <w:u w:color="0000FF"/>
              </w:rPr>
              <w:t>What are the strengths and weaknesses concerning applications of HPC in different enterprises?</w:t>
            </w:r>
          </w:p>
          <w:p w14:paraId="1D47E498" w14:textId="77777777" w:rsidR="00CD1904" w:rsidRPr="00CD1904" w:rsidRDefault="00CD1904">
            <w:pPr>
              <w:autoSpaceDE w:val="0"/>
              <w:autoSpaceDN w:val="0"/>
              <w:adjustRightInd w:val="0"/>
              <w:rPr>
                <w:b/>
                <w:bCs/>
                <w:color w:val="000000"/>
                <w:u w:color="0000FF"/>
              </w:rPr>
            </w:pPr>
          </w:p>
          <w:p w14:paraId="6A195DC1"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RTD characteristics of enterprises situated in the region:</w:t>
            </w:r>
            <w:r w:rsidRPr="00CD1904">
              <w:rPr>
                <w:color w:val="000000"/>
                <w:u w:color="0000FF"/>
              </w:rPr>
              <w:t xml:space="preserve"> </w:t>
            </w:r>
          </w:p>
          <w:p w14:paraId="6A2E9A57" w14:textId="77777777" w:rsidR="00CD1904" w:rsidRPr="00CD1904" w:rsidRDefault="00CD1904">
            <w:pPr>
              <w:autoSpaceDE w:val="0"/>
              <w:autoSpaceDN w:val="0"/>
              <w:adjustRightInd w:val="0"/>
              <w:spacing w:after="120"/>
              <w:rPr>
                <w:color w:val="000000"/>
                <w:u w:color="0000FF"/>
              </w:rPr>
            </w:pPr>
            <w:r w:rsidRPr="00CD1904">
              <w:rPr>
                <w:color w:val="000000"/>
                <w:u w:color="0000FF"/>
              </w:rPr>
              <w:t>Employment in different industries, R&amp;D, R&amp;D-characteristics (dependence on and performance in R&amp;D, innovation and entrepreneurship, access to funding and cooperation, pro-active market approach) of individual enterprises, sectors and clusters, etc.</w:t>
            </w:r>
          </w:p>
          <w:p w14:paraId="18E3E4A8" w14:textId="77777777" w:rsidR="00CD1904" w:rsidRPr="00CD1904" w:rsidRDefault="00CD1904">
            <w:pPr>
              <w:autoSpaceDE w:val="0"/>
              <w:autoSpaceDN w:val="0"/>
              <w:adjustRightInd w:val="0"/>
              <w:spacing w:after="120"/>
              <w:rPr>
                <w:color w:val="000000"/>
                <w:u w:color="0000FF"/>
              </w:rPr>
            </w:pPr>
          </w:p>
          <w:p w14:paraId="79C7CDD4" w14:textId="77777777" w:rsidR="00CD1904" w:rsidRPr="00CD1904" w:rsidRDefault="00CD1904">
            <w:pPr>
              <w:autoSpaceDE w:val="0"/>
              <w:autoSpaceDN w:val="0"/>
              <w:adjustRightInd w:val="0"/>
              <w:spacing w:after="120"/>
              <w:rPr>
                <w:color w:val="000000"/>
                <w:u w:color="0000FF"/>
              </w:rPr>
            </w:pPr>
          </w:p>
          <w:p w14:paraId="0130453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70E366F"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669DA6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EB7D2D"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462DFB31" w14:textId="77777777" w:rsidR="00CD1904" w:rsidRPr="00CD1904" w:rsidRDefault="00CD1904">
            <w:pPr>
              <w:autoSpaceDE w:val="0"/>
              <w:autoSpaceDN w:val="0"/>
              <w:adjustRightInd w:val="0"/>
              <w:rPr>
                <w:b/>
                <w:bCs/>
                <w:color w:val="0F7001"/>
                <w:u w:color="0000FF"/>
              </w:rPr>
            </w:pPr>
          </w:p>
          <w:p w14:paraId="6D0A6A7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27CEE40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5D75F54"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074B170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BED45C"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41E5BA71" w14:textId="77777777" w:rsidR="00CD1904" w:rsidRPr="00CD1904" w:rsidRDefault="00CD1904">
            <w:pPr>
              <w:autoSpaceDE w:val="0"/>
              <w:autoSpaceDN w:val="0"/>
              <w:adjustRightInd w:val="0"/>
              <w:rPr>
                <w:b/>
                <w:bCs/>
                <w:color w:val="0F7001"/>
                <w:u w:color="0000FF"/>
              </w:rPr>
            </w:pPr>
          </w:p>
          <w:p w14:paraId="252E65E8" w14:textId="77777777" w:rsidR="00CD1904" w:rsidRPr="00CD1904" w:rsidRDefault="00CD1904">
            <w:pPr>
              <w:autoSpaceDE w:val="0"/>
              <w:autoSpaceDN w:val="0"/>
              <w:adjustRightInd w:val="0"/>
              <w:rPr>
                <w:b/>
                <w:bCs/>
                <w:color w:val="0F7001"/>
                <w:u w:color="0000FF"/>
              </w:rPr>
            </w:pPr>
          </w:p>
          <w:p w14:paraId="00083B7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D0B4EB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C10692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270F0B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D02043"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28725427" w14:textId="77777777" w:rsidR="00CD1904" w:rsidRPr="00CD1904" w:rsidRDefault="00CD1904">
            <w:pPr>
              <w:autoSpaceDE w:val="0"/>
              <w:autoSpaceDN w:val="0"/>
              <w:adjustRightInd w:val="0"/>
              <w:rPr>
                <w:b/>
                <w:bCs/>
                <w:color w:val="FB0007"/>
                <w:u w:color="0000FF"/>
              </w:rPr>
            </w:pPr>
          </w:p>
          <w:p w14:paraId="45131D48" w14:textId="77777777" w:rsidR="00CD1904" w:rsidRPr="00CD1904" w:rsidRDefault="00CD1904">
            <w:pPr>
              <w:autoSpaceDE w:val="0"/>
              <w:autoSpaceDN w:val="0"/>
              <w:adjustRightInd w:val="0"/>
              <w:rPr>
                <w:color w:val="000000"/>
                <w:u w:color="0000FF"/>
              </w:rPr>
            </w:pPr>
          </w:p>
          <w:p w14:paraId="09573E1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2028109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16AE124"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9F259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607291BC" w14:textId="77777777" w:rsidR="00CD1904" w:rsidRPr="00CD1904" w:rsidRDefault="00CD1904">
            <w:pPr>
              <w:autoSpaceDE w:val="0"/>
              <w:autoSpaceDN w:val="0"/>
              <w:adjustRightInd w:val="0"/>
              <w:rPr>
                <w:color w:val="000000"/>
                <w:u w:color="0000FF"/>
              </w:rPr>
            </w:pPr>
          </w:p>
          <w:p w14:paraId="264DBEC0"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strengths and weaknesses concerning enterprises and R&amp;D in the region?</w:t>
            </w:r>
          </w:p>
          <w:p w14:paraId="0F9BA358" w14:textId="77777777" w:rsidR="00CD1904" w:rsidRPr="00CD1904" w:rsidRDefault="00CD1904">
            <w:pPr>
              <w:autoSpaceDE w:val="0"/>
              <w:autoSpaceDN w:val="0"/>
              <w:adjustRightInd w:val="0"/>
              <w:rPr>
                <w:color w:val="000000"/>
                <w:u w:color="0000FF"/>
              </w:rPr>
            </w:pPr>
          </w:p>
          <w:p w14:paraId="60D6276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A290DCE"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2C4C1C96"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BE0F97"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68C1A3"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D96362"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C65FEC"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4F5AB8D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C15754C"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240383CF"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18A04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6D0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0C4F3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87D8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4104578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3413E26C"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41D93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5A49C61"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9E207F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594053"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4E05966E" w14:textId="77777777" w:rsidR="00CD1904" w:rsidRPr="00CD1904" w:rsidRDefault="00CD1904">
            <w:pPr>
              <w:autoSpaceDE w:val="0"/>
              <w:autoSpaceDN w:val="0"/>
              <w:adjustRightInd w:val="0"/>
              <w:rPr>
                <w:b/>
                <w:bCs/>
                <w:color w:val="000000"/>
                <w:u w:color="0000FF"/>
              </w:rPr>
            </w:pPr>
          </w:p>
          <w:p w14:paraId="4768D18D" w14:textId="77777777" w:rsidR="00CD1904" w:rsidRPr="00CD1904" w:rsidRDefault="00CD1904">
            <w:pPr>
              <w:autoSpaceDE w:val="0"/>
              <w:autoSpaceDN w:val="0"/>
              <w:adjustRightInd w:val="0"/>
              <w:rPr>
                <w:color w:val="000000"/>
                <w:u w:color="0000FF"/>
              </w:rPr>
            </w:pPr>
          </w:p>
          <w:p w14:paraId="1B3BF50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CD8D65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E9124B1"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6B1A2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713955A4" w14:textId="77777777" w:rsidR="00CD1904" w:rsidRPr="00CD1904" w:rsidRDefault="00CD1904" w:rsidP="00CD1904">
      <w:pPr>
        <w:autoSpaceDE w:val="0"/>
        <w:autoSpaceDN w:val="0"/>
        <w:adjustRightInd w:val="0"/>
        <w:rPr>
          <w:color w:val="000000"/>
          <w:u w:color="0000FF"/>
        </w:rPr>
      </w:pPr>
    </w:p>
    <w:p w14:paraId="3F976F63" w14:textId="77777777" w:rsidR="00CD1904" w:rsidRPr="00CD1904" w:rsidRDefault="00CD1904" w:rsidP="00CD1904">
      <w:pPr>
        <w:autoSpaceDE w:val="0"/>
        <w:autoSpaceDN w:val="0"/>
        <w:adjustRightInd w:val="0"/>
        <w:rPr>
          <w:color w:val="000000"/>
          <w:u w:color="0000FF"/>
        </w:rPr>
      </w:pPr>
    </w:p>
    <w:p w14:paraId="2F98F7B7" w14:textId="673EB0A2" w:rsidR="00CD1904" w:rsidRDefault="00CD1904" w:rsidP="00CD1904">
      <w:pPr>
        <w:autoSpaceDE w:val="0"/>
        <w:autoSpaceDN w:val="0"/>
        <w:adjustRightInd w:val="0"/>
        <w:rPr>
          <w:color w:val="000000"/>
          <w:u w:color="0000FF"/>
        </w:rPr>
      </w:pPr>
    </w:p>
    <w:p w14:paraId="6B0B1423" w14:textId="23106207" w:rsidR="005B1F85" w:rsidRDefault="005B1F85" w:rsidP="00CD1904">
      <w:pPr>
        <w:autoSpaceDE w:val="0"/>
        <w:autoSpaceDN w:val="0"/>
        <w:adjustRightInd w:val="0"/>
        <w:rPr>
          <w:color w:val="000000"/>
          <w:u w:color="0000FF"/>
        </w:rPr>
      </w:pPr>
    </w:p>
    <w:p w14:paraId="468D5BD1" w14:textId="77777777" w:rsidR="005B1F85" w:rsidRPr="00CD1904" w:rsidRDefault="005B1F85" w:rsidP="00CD1904">
      <w:pPr>
        <w:autoSpaceDE w:val="0"/>
        <w:autoSpaceDN w:val="0"/>
        <w:adjustRightInd w:val="0"/>
        <w:rPr>
          <w:color w:val="000000"/>
          <w:u w:color="0000FF"/>
        </w:rPr>
      </w:pPr>
    </w:p>
    <w:p w14:paraId="1A63FDA7" w14:textId="77777777" w:rsidR="00CD1904" w:rsidRPr="00CD1904" w:rsidRDefault="00CD1904" w:rsidP="00CD1904">
      <w:pPr>
        <w:autoSpaceDE w:val="0"/>
        <w:autoSpaceDN w:val="0"/>
        <w:adjustRightInd w:val="0"/>
        <w:rPr>
          <w:color w:val="000000"/>
          <w:u w:color="0000FF"/>
        </w:rPr>
      </w:pPr>
    </w:p>
    <w:p w14:paraId="09069ECD"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7B66D3CD"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6DB9D"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4</w:t>
            </w:r>
            <w:r w:rsidRPr="00CD1904">
              <w:rPr>
                <w:i/>
                <w:iCs/>
                <w:color w:val="000000"/>
                <w:u w:color="0000FF"/>
              </w:rPr>
              <w:t xml:space="preserve"> </w:t>
            </w:r>
          </w:p>
          <w:p w14:paraId="4823F844" w14:textId="77777777" w:rsidR="00CD1904" w:rsidRPr="00CD1904" w:rsidRDefault="00CD1904">
            <w:pPr>
              <w:autoSpaceDE w:val="0"/>
              <w:autoSpaceDN w:val="0"/>
              <w:adjustRightInd w:val="0"/>
              <w:ind w:left="1440" w:hanging="1440"/>
              <w:rPr>
                <w:i/>
                <w:iCs/>
                <w:color w:val="000000"/>
                <w:u w:color="0000FF"/>
              </w:rPr>
            </w:pPr>
          </w:p>
          <w:p w14:paraId="26F82790" w14:textId="77777777" w:rsidR="00CD1904" w:rsidRPr="00CD1904" w:rsidRDefault="00CD1904">
            <w:pPr>
              <w:autoSpaceDE w:val="0"/>
              <w:autoSpaceDN w:val="0"/>
              <w:adjustRightInd w:val="0"/>
              <w:rPr>
                <w:i/>
                <w:iCs/>
                <w:color w:val="000000"/>
                <w:u w:color="0000FF"/>
              </w:rPr>
            </w:pPr>
            <w:r w:rsidRPr="00CD1904">
              <w:rPr>
                <w:i/>
                <w:iCs/>
                <w:color w:val="000000"/>
                <w:u w:color="0000FF"/>
              </w:rPr>
              <w:t>Is the existing HPC application in the region oriented towards in-company R&amp;D?</w:t>
            </w:r>
          </w:p>
          <w:p w14:paraId="19129781" w14:textId="77777777" w:rsidR="00CD1904" w:rsidRPr="00CD1904" w:rsidRDefault="00CD1904">
            <w:pPr>
              <w:autoSpaceDE w:val="0"/>
              <w:autoSpaceDN w:val="0"/>
              <w:adjustRightInd w:val="0"/>
              <w:rPr>
                <w:b/>
                <w:bCs/>
                <w:color w:val="000000"/>
                <w:u w:color="0000FF"/>
              </w:rPr>
            </w:pPr>
          </w:p>
          <w:p w14:paraId="794B01AF"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orientation:</w:t>
            </w:r>
            <w:r w:rsidRPr="00CD1904">
              <w:rPr>
                <w:color w:val="000000"/>
                <w:u w:color="0000FF"/>
              </w:rPr>
              <w:t xml:space="preserve"> </w:t>
            </w:r>
          </w:p>
          <w:p w14:paraId="4D8C7DE6" w14:textId="77777777" w:rsidR="00CD1904" w:rsidRPr="00CD1904" w:rsidRDefault="00CD1904">
            <w:pPr>
              <w:autoSpaceDE w:val="0"/>
              <w:autoSpaceDN w:val="0"/>
              <w:adjustRightInd w:val="0"/>
              <w:spacing w:after="120"/>
              <w:rPr>
                <w:color w:val="000000"/>
                <w:u w:color="0000FF"/>
              </w:rPr>
            </w:pPr>
            <w:r w:rsidRPr="00CD1904">
              <w:rPr>
                <w:color w:val="000000"/>
                <w:u w:color="0000FF"/>
              </w:rPr>
              <w:t>Orientation towards science, orientation towards non-applied research</w:t>
            </w:r>
          </w:p>
          <w:p w14:paraId="21C6CCF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F8F9E24"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2D865E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C9D6F0"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04477960" w14:textId="77777777" w:rsidR="00CD1904" w:rsidRPr="00CD1904" w:rsidRDefault="00CD1904">
            <w:pPr>
              <w:autoSpaceDE w:val="0"/>
              <w:autoSpaceDN w:val="0"/>
              <w:adjustRightInd w:val="0"/>
              <w:rPr>
                <w:b/>
                <w:bCs/>
                <w:color w:val="0F7001"/>
                <w:u w:color="0000FF"/>
              </w:rPr>
            </w:pPr>
          </w:p>
          <w:p w14:paraId="4508169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2EC2BB1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B0856F7"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3B2CDE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91F674"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23A88A52" w14:textId="77777777" w:rsidR="00CD1904" w:rsidRPr="00CD1904" w:rsidRDefault="00CD1904">
            <w:pPr>
              <w:autoSpaceDE w:val="0"/>
              <w:autoSpaceDN w:val="0"/>
              <w:adjustRightInd w:val="0"/>
              <w:rPr>
                <w:b/>
                <w:bCs/>
                <w:color w:val="0F7001"/>
                <w:u w:color="0000FF"/>
              </w:rPr>
            </w:pPr>
          </w:p>
          <w:p w14:paraId="13CF3EE3" w14:textId="77777777" w:rsidR="00CD1904" w:rsidRPr="00CD1904" w:rsidRDefault="00CD1904">
            <w:pPr>
              <w:autoSpaceDE w:val="0"/>
              <w:autoSpaceDN w:val="0"/>
              <w:adjustRightInd w:val="0"/>
              <w:rPr>
                <w:b/>
                <w:bCs/>
                <w:color w:val="0F7001"/>
                <w:u w:color="0000FF"/>
              </w:rPr>
            </w:pPr>
          </w:p>
          <w:p w14:paraId="10AC4EC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4B4114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5A28652"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9FD311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507C98"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7C8B320" w14:textId="77777777" w:rsidR="00CD1904" w:rsidRPr="00CD1904" w:rsidRDefault="00CD1904">
            <w:pPr>
              <w:autoSpaceDE w:val="0"/>
              <w:autoSpaceDN w:val="0"/>
              <w:adjustRightInd w:val="0"/>
              <w:rPr>
                <w:b/>
                <w:bCs/>
                <w:color w:val="FB0007"/>
                <w:u w:color="0000FF"/>
              </w:rPr>
            </w:pPr>
          </w:p>
          <w:p w14:paraId="698CBFA5" w14:textId="77777777" w:rsidR="00CD1904" w:rsidRPr="00CD1904" w:rsidRDefault="00CD1904">
            <w:pPr>
              <w:autoSpaceDE w:val="0"/>
              <w:autoSpaceDN w:val="0"/>
              <w:adjustRightInd w:val="0"/>
              <w:rPr>
                <w:color w:val="000000"/>
                <w:u w:color="0000FF"/>
              </w:rPr>
            </w:pPr>
          </w:p>
          <w:p w14:paraId="57A101D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0F7988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5B905C4"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07E27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0488A211" w14:textId="77777777" w:rsidR="00CD1904" w:rsidRPr="00CD1904" w:rsidRDefault="00CD1904">
            <w:pPr>
              <w:autoSpaceDE w:val="0"/>
              <w:autoSpaceDN w:val="0"/>
              <w:adjustRightInd w:val="0"/>
              <w:rPr>
                <w:color w:val="000000"/>
                <w:u w:color="0000FF"/>
              </w:rPr>
            </w:pPr>
          </w:p>
          <w:p w14:paraId="08BE12C3"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orientation of existing HPC research towards business R&amp;D?</w:t>
            </w:r>
          </w:p>
          <w:p w14:paraId="7EE2793C" w14:textId="77777777" w:rsidR="00CD1904" w:rsidRPr="00CD1904" w:rsidRDefault="00CD1904">
            <w:pPr>
              <w:autoSpaceDE w:val="0"/>
              <w:autoSpaceDN w:val="0"/>
              <w:adjustRightInd w:val="0"/>
              <w:rPr>
                <w:color w:val="000000"/>
                <w:u w:color="0000FF"/>
              </w:rPr>
            </w:pPr>
          </w:p>
          <w:p w14:paraId="5151EE0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7693120"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161F0A0C"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D28E82"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B205D0"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95EEAD"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F25530"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08BAF37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0592496"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598E6474"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87EDC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B8DA0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50E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7D518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9ADF2D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4A1BDA68"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DD868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A6E2EF7"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996A1C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C8E22E" w14:textId="77777777" w:rsidR="00CD1904" w:rsidRPr="00CD1904" w:rsidRDefault="00CD1904">
            <w:pPr>
              <w:autoSpaceDE w:val="0"/>
              <w:autoSpaceDN w:val="0"/>
              <w:adjustRightInd w:val="0"/>
              <w:rPr>
                <w:color w:val="000000"/>
                <w:u w:color="0000FF"/>
              </w:rPr>
            </w:pPr>
            <w:r w:rsidRPr="00CD1904">
              <w:rPr>
                <w:color w:val="000000"/>
                <w:u w:color="0000FF"/>
              </w:rPr>
              <w:t>Any additional comments concerning the motivation of the score?</w:t>
            </w:r>
          </w:p>
          <w:p w14:paraId="3F99A97F" w14:textId="77777777" w:rsidR="00CD1904" w:rsidRPr="00CD1904" w:rsidRDefault="00CD1904">
            <w:pPr>
              <w:autoSpaceDE w:val="0"/>
              <w:autoSpaceDN w:val="0"/>
              <w:adjustRightInd w:val="0"/>
              <w:rPr>
                <w:b/>
                <w:bCs/>
                <w:color w:val="000000"/>
                <w:u w:color="0000FF"/>
              </w:rPr>
            </w:pPr>
          </w:p>
          <w:p w14:paraId="05083C1D" w14:textId="77777777" w:rsidR="00CD1904" w:rsidRPr="00CD1904" w:rsidRDefault="00CD1904">
            <w:pPr>
              <w:autoSpaceDE w:val="0"/>
              <w:autoSpaceDN w:val="0"/>
              <w:adjustRightInd w:val="0"/>
              <w:rPr>
                <w:color w:val="000000"/>
                <w:u w:color="0000FF"/>
              </w:rPr>
            </w:pPr>
          </w:p>
          <w:p w14:paraId="27F6E93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4A4341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F758A02"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FF11E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0B3C66B1" w14:textId="77777777" w:rsidR="00CD1904" w:rsidRPr="00CD1904" w:rsidRDefault="00CD1904" w:rsidP="00CD1904">
      <w:pPr>
        <w:autoSpaceDE w:val="0"/>
        <w:autoSpaceDN w:val="0"/>
        <w:adjustRightInd w:val="0"/>
        <w:rPr>
          <w:color w:val="000000"/>
          <w:u w:color="0000FF"/>
        </w:rPr>
      </w:pPr>
    </w:p>
    <w:p w14:paraId="273C406F" w14:textId="77777777" w:rsidR="00CD1904" w:rsidRPr="00CD1904" w:rsidRDefault="00CD1904" w:rsidP="00CD1904">
      <w:pPr>
        <w:autoSpaceDE w:val="0"/>
        <w:autoSpaceDN w:val="0"/>
        <w:adjustRightInd w:val="0"/>
        <w:rPr>
          <w:color w:val="000000"/>
          <w:u w:color="0000FF"/>
        </w:rPr>
      </w:pPr>
    </w:p>
    <w:p w14:paraId="4D80BBA3" w14:textId="77777777" w:rsidR="00CD1904" w:rsidRPr="00CD1904" w:rsidRDefault="00CD1904" w:rsidP="00CD1904">
      <w:pPr>
        <w:autoSpaceDE w:val="0"/>
        <w:autoSpaceDN w:val="0"/>
        <w:adjustRightInd w:val="0"/>
        <w:rPr>
          <w:color w:val="000000"/>
          <w:u w:color="0000FF"/>
        </w:rPr>
      </w:pPr>
    </w:p>
    <w:p w14:paraId="5EAB49D5" w14:textId="77777777" w:rsidR="00CD1904" w:rsidRPr="00CD1904" w:rsidRDefault="00CD1904" w:rsidP="00CD1904">
      <w:pPr>
        <w:autoSpaceDE w:val="0"/>
        <w:autoSpaceDN w:val="0"/>
        <w:adjustRightInd w:val="0"/>
        <w:rPr>
          <w:color w:val="000000"/>
          <w:u w:color="0000FF"/>
        </w:rPr>
      </w:pPr>
    </w:p>
    <w:p w14:paraId="6C3C669D" w14:textId="77777777" w:rsidR="00CD1904" w:rsidRPr="00CD1904" w:rsidRDefault="00CD1904" w:rsidP="00CD1904">
      <w:pPr>
        <w:autoSpaceDE w:val="0"/>
        <w:autoSpaceDN w:val="0"/>
        <w:adjustRightInd w:val="0"/>
        <w:rPr>
          <w:color w:val="000000"/>
          <w:u w:color="0000FF"/>
        </w:rPr>
      </w:pPr>
    </w:p>
    <w:p w14:paraId="64398700" w14:textId="77777777" w:rsidR="00CD1904" w:rsidRPr="00CD1904" w:rsidRDefault="00CD1904" w:rsidP="00CD1904">
      <w:pPr>
        <w:autoSpaceDE w:val="0"/>
        <w:autoSpaceDN w:val="0"/>
        <w:adjustRightInd w:val="0"/>
        <w:rPr>
          <w:color w:val="000000"/>
          <w:u w:color="0000FF"/>
        </w:rPr>
      </w:pPr>
    </w:p>
    <w:p w14:paraId="0DFCEF7B" w14:textId="77777777" w:rsidR="00CD1904" w:rsidRPr="00CD1904" w:rsidRDefault="00CD1904" w:rsidP="00CD1904">
      <w:pPr>
        <w:autoSpaceDE w:val="0"/>
        <w:autoSpaceDN w:val="0"/>
        <w:adjustRightInd w:val="0"/>
        <w:rPr>
          <w:color w:val="000000"/>
          <w:u w:color="0000FF"/>
        </w:rPr>
      </w:pPr>
    </w:p>
    <w:p w14:paraId="3B7C0B6A" w14:textId="77777777" w:rsidR="00CD1904" w:rsidRPr="00CD1904" w:rsidRDefault="00CD1904" w:rsidP="00CD1904">
      <w:pPr>
        <w:autoSpaceDE w:val="0"/>
        <w:autoSpaceDN w:val="0"/>
        <w:adjustRightInd w:val="0"/>
        <w:rPr>
          <w:color w:val="000000"/>
          <w:u w:color="0000FF"/>
        </w:rPr>
      </w:pPr>
    </w:p>
    <w:p w14:paraId="00A9A72E" w14:textId="77777777" w:rsidR="00CD1904" w:rsidRPr="00523EA5" w:rsidRDefault="00CD1904" w:rsidP="00523EA5">
      <w:pPr>
        <w:pStyle w:val="Heading3"/>
        <w:rPr>
          <w:rFonts w:ascii="Times New Roman" w:hAnsi="Times New Roman" w:cs="Times New Roman"/>
          <w:u w:color="0000FF"/>
        </w:rPr>
      </w:pPr>
      <w:bookmarkStart w:id="9" w:name="_Toc532558044"/>
      <w:r w:rsidRPr="00523EA5">
        <w:rPr>
          <w:rFonts w:ascii="Times New Roman" w:hAnsi="Times New Roman" w:cs="Times New Roman"/>
          <w:u w:color="0000FF"/>
        </w:rPr>
        <w:t>Questions on Institutions</w:t>
      </w:r>
      <w:bookmarkEnd w:id="9"/>
    </w:p>
    <w:p w14:paraId="077F3721"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04F29359"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728EEF" w14:textId="77777777" w:rsidR="00CD1904" w:rsidRPr="00CD1904" w:rsidRDefault="00CD1904">
            <w:pPr>
              <w:autoSpaceDE w:val="0"/>
              <w:autoSpaceDN w:val="0"/>
              <w:adjustRightInd w:val="0"/>
              <w:rPr>
                <w:i/>
                <w:iCs/>
                <w:color w:val="000000"/>
                <w:u w:color="0000FF"/>
              </w:rPr>
            </w:pPr>
            <w:r w:rsidRPr="00CD1904">
              <w:rPr>
                <w:b/>
                <w:bCs/>
                <w:color w:val="000000"/>
                <w:u w:color="0000FF"/>
              </w:rPr>
              <w:t>Question 5</w:t>
            </w:r>
            <w:r w:rsidRPr="00CD1904">
              <w:rPr>
                <w:i/>
                <w:iCs/>
                <w:color w:val="000000"/>
                <w:u w:color="0000FF"/>
              </w:rPr>
              <w:t xml:space="preserve"> </w:t>
            </w:r>
          </w:p>
          <w:p w14:paraId="63E230AA" w14:textId="77777777" w:rsidR="00CD1904" w:rsidRPr="00CD1904" w:rsidRDefault="00CD1904">
            <w:pPr>
              <w:autoSpaceDE w:val="0"/>
              <w:autoSpaceDN w:val="0"/>
              <w:adjustRightInd w:val="0"/>
              <w:ind w:left="1440" w:hanging="1440"/>
              <w:rPr>
                <w:i/>
                <w:iCs/>
                <w:color w:val="000000"/>
                <w:u w:color="0000FF"/>
              </w:rPr>
            </w:pPr>
          </w:p>
          <w:p w14:paraId="7771D700" w14:textId="77777777" w:rsidR="00CD1904" w:rsidRPr="00CD1904" w:rsidRDefault="00CD1904" w:rsidP="00414F9D">
            <w:pPr>
              <w:numPr>
                <w:ilvl w:val="0"/>
                <w:numId w:val="26"/>
              </w:numPr>
              <w:tabs>
                <w:tab w:val="left" w:pos="20"/>
                <w:tab w:val="left" w:pos="360"/>
              </w:tabs>
              <w:autoSpaceDE w:val="0"/>
              <w:autoSpaceDN w:val="0"/>
              <w:adjustRightInd w:val="0"/>
              <w:ind w:left="360"/>
              <w:rPr>
                <w:i/>
                <w:iCs/>
                <w:color w:val="000000"/>
                <w:u w:color="0000FF"/>
              </w:rPr>
            </w:pPr>
            <w:r w:rsidRPr="00CD1904">
              <w:rPr>
                <w:i/>
                <w:iCs/>
                <w:color w:val="000000"/>
                <w:u w:color="0000FF"/>
              </w:rPr>
              <w:t xml:space="preserve">What are the strengths and weaknesses concerning the role of the public authorities and/or intermediary organizations (e.g. technology transfer offices) for HPC? </w:t>
            </w:r>
          </w:p>
          <w:p w14:paraId="655214C2" w14:textId="77777777" w:rsidR="00CD1904" w:rsidRPr="00CD1904" w:rsidRDefault="00CD1904">
            <w:pPr>
              <w:autoSpaceDE w:val="0"/>
              <w:autoSpaceDN w:val="0"/>
              <w:adjustRightInd w:val="0"/>
              <w:rPr>
                <w:b/>
                <w:bCs/>
                <w:color w:val="000000"/>
                <w:u w:color="0000FF"/>
              </w:rPr>
            </w:pPr>
          </w:p>
          <w:p w14:paraId="18F336C3"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strengths and weaknesses concerning the role of the public authorities and/or intermediary organizations representing these authorities: </w:t>
            </w:r>
          </w:p>
          <w:p w14:paraId="458899FA" w14:textId="77777777" w:rsidR="00CD1904" w:rsidRPr="00CD1904" w:rsidRDefault="00CD1904">
            <w:pPr>
              <w:autoSpaceDE w:val="0"/>
              <w:autoSpaceDN w:val="0"/>
              <w:adjustRightInd w:val="0"/>
              <w:spacing w:after="120"/>
              <w:rPr>
                <w:color w:val="000000"/>
                <w:sz w:val="16"/>
                <w:szCs w:val="16"/>
                <w:u w:color="0000FF"/>
              </w:rPr>
            </w:pPr>
            <w:r w:rsidRPr="00CD1904">
              <w:rPr>
                <w:color w:val="000000"/>
                <w:u w:color="0000FF"/>
              </w:rPr>
              <w:t xml:space="preserve">Presence of strong sectors, support of R&amp;D opportunities, </w:t>
            </w:r>
            <w:proofErr w:type="spellStart"/>
            <w:r w:rsidRPr="00CD1904">
              <w:rPr>
                <w:color w:val="000000"/>
                <w:u w:color="0000FF"/>
              </w:rPr>
              <w:t>sormal</w:t>
            </w:r>
            <w:proofErr w:type="spellEnd"/>
            <w:r w:rsidRPr="00CD1904">
              <w:rPr>
                <w:color w:val="000000"/>
                <w:u w:color="0000FF"/>
              </w:rPr>
              <w:t xml:space="preserve"> and informal training, funding</w:t>
            </w:r>
          </w:p>
          <w:p w14:paraId="2487DC12" w14:textId="77777777" w:rsidR="00CD1904" w:rsidRPr="00CD1904" w:rsidRDefault="00CD1904">
            <w:pPr>
              <w:autoSpaceDE w:val="0"/>
              <w:autoSpaceDN w:val="0"/>
              <w:adjustRightInd w:val="0"/>
              <w:rPr>
                <w:b/>
                <w:bCs/>
                <w:color w:val="000000"/>
                <w:u w:color="0000FF"/>
              </w:rPr>
            </w:pPr>
          </w:p>
          <w:p w14:paraId="0B1266A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DB1EE18"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90B675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89572A"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30E1D42E" w14:textId="77777777" w:rsidR="00CD1904" w:rsidRPr="00CD1904" w:rsidRDefault="00CD1904">
            <w:pPr>
              <w:autoSpaceDE w:val="0"/>
              <w:autoSpaceDN w:val="0"/>
              <w:adjustRightInd w:val="0"/>
              <w:rPr>
                <w:b/>
                <w:bCs/>
                <w:color w:val="0F7001"/>
                <w:u w:color="0000FF"/>
              </w:rPr>
            </w:pPr>
          </w:p>
          <w:p w14:paraId="6295AE2B" w14:textId="77777777" w:rsidR="00CD1904" w:rsidRPr="00CD1904" w:rsidRDefault="00CD1904">
            <w:pPr>
              <w:autoSpaceDE w:val="0"/>
              <w:autoSpaceDN w:val="0"/>
              <w:adjustRightInd w:val="0"/>
              <w:rPr>
                <w:b/>
                <w:bCs/>
                <w:color w:val="0F7001"/>
                <w:u w:color="0000FF"/>
              </w:rPr>
            </w:pPr>
          </w:p>
          <w:p w14:paraId="2347901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21AEAE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1403787"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E07CA3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E55C00"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4907326F" w14:textId="77777777" w:rsidR="00CD1904" w:rsidRPr="00CD1904" w:rsidRDefault="00CD1904">
            <w:pPr>
              <w:autoSpaceDE w:val="0"/>
              <w:autoSpaceDN w:val="0"/>
              <w:adjustRightInd w:val="0"/>
              <w:rPr>
                <w:b/>
                <w:bCs/>
                <w:color w:val="0F7001"/>
                <w:u w:color="0000FF"/>
              </w:rPr>
            </w:pPr>
          </w:p>
          <w:p w14:paraId="34269C46" w14:textId="77777777" w:rsidR="00CD1904" w:rsidRPr="00CD1904" w:rsidRDefault="00CD1904">
            <w:pPr>
              <w:autoSpaceDE w:val="0"/>
              <w:autoSpaceDN w:val="0"/>
              <w:adjustRightInd w:val="0"/>
              <w:rPr>
                <w:b/>
                <w:bCs/>
                <w:color w:val="0F7001"/>
                <w:u w:color="0000FF"/>
              </w:rPr>
            </w:pPr>
          </w:p>
          <w:p w14:paraId="4845FC0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294D9B0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2E518B5"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79EF86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AD6B40"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5FF8678A" w14:textId="77777777" w:rsidR="00CD1904" w:rsidRPr="00CD1904" w:rsidRDefault="00CD1904">
            <w:pPr>
              <w:autoSpaceDE w:val="0"/>
              <w:autoSpaceDN w:val="0"/>
              <w:adjustRightInd w:val="0"/>
              <w:rPr>
                <w:b/>
                <w:bCs/>
                <w:color w:val="FB0007"/>
                <w:u w:color="0000FF"/>
              </w:rPr>
            </w:pPr>
          </w:p>
          <w:p w14:paraId="57A90B8C" w14:textId="77777777" w:rsidR="00CD1904" w:rsidRPr="00CD1904" w:rsidRDefault="00CD1904">
            <w:pPr>
              <w:autoSpaceDE w:val="0"/>
              <w:autoSpaceDN w:val="0"/>
              <w:adjustRightInd w:val="0"/>
              <w:rPr>
                <w:color w:val="000000"/>
                <w:u w:color="0000FF"/>
              </w:rPr>
            </w:pPr>
          </w:p>
          <w:p w14:paraId="0B2CE1B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75C819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6FDFB00"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F1CC3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2C335822" w14:textId="77777777" w:rsidR="00CD1904" w:rsidRPr="00CD1904" w:rsidRDefault="00CD1904">
            <w:pPr>
              <w:autoSpaceDE w:val="0"/>
              <w:autoSpaceDN w:val="0"/>
              <w:adjustRightInd w:val="0"/>
              <w:rPr>
                <w:color w:val="000000"/>
                <w:u w:color="0000FF"/>
              </w:rPr>
            </w:pPr>
          </w:p>
          <w:p w14:paraId="48C8CC25"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public authorities and/or intermediary organizations representing these authorities?</w:t>
            </w:r>
          </w:p>
          <w:p w14:paraId="5A4C7F55" w14:textId="77777777" w:rsidR="00CD1904" w:rsidRPr="00CD1904" w:rsidRDefault="00CD1904">
            <w:pPr>
              <w:autoSpaceDE w:val="0"/>
              <w:autoSpaceDN w:val="0"/>
              <w:adjustRightInd w:val="0"/>
              <w:rPr>
                <w:color w:val="000000"/>
                <w:u w:color="0000FF"/>
              </w:rPr>
            </w:pPr>
          </w:p>
          <w:p w14:paraId="43BDBC3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E144023"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0893216B"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70C4B1"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68C32"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AD4875"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C198BB"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600D0AE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127EF02"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19ED7FAB"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18B52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EADA1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BE337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C87D0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67021B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33A1ACA8"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09082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505622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C6973A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86F0F0"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57D5F928" w14:textId="77777777" w:rsidR="00CD1904" w:rsidRPr="00CD1904" w:rsidRDefault="00CD1904">
            <w:pPr>
              <w:autoSpaceDE w:val="0"/>
              <w:autoSpaceDN w:val="0"/>
              <w:adjustRightInd w:val="0"/>
              <w:rPr>
                <w:b/>
                <w:bCs/>
                <w:color w:val="000000"/>
                <w:u w:color="0000FF"/>
              </w:rPr>
            </w:pPr>
          </w:p>
          <w:p w14:paraId="46C468CB" w14:textId="77777777" w:rsidR="00CD1904" w:rsidRPr="00CD1904" w:rsidRDefault="00CD1904">
            <w:pPr>
              <w:autoSpaceDE w:val="0"/>
              <w:autoSpaceDN w:val="0"/>
              <w:adjustRightInd w:val="0"/>
              <w:rPr>
                <w:color w:val="000000"/>
                <w:u w:color="0000FF"/>
              </w:rPr>
            </w:pPr>
          </w:p>
          <w:p w14:paraId="77F517D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974E86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5EA32FD"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A5A68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44B2FB76" w14:textId="77777777" w:rsidR="00CD1904" w:rsidRPr="00CD1904" w:rsidRDefault="00CD1904" w:rsidP="00CD1904">
      <w:pPr>
        <w:autoSpaceDE w:val="0"/>
        <w:autoSpaceDN w:val="0"/>
        <w:adjustRightInd w:val="0"/>
        <w:rPr>
          <w:color w:val="000000"/>
          <w:u w:color="0000FF"/>
        </w:rPr>
      </w:pPr>
    </w:p>
    <w:p w14:paraId="2165B8C2" w14:textId="1B4E10B7" w:rsidR="00CD1904" w:rsidRDefault="00CD1904" w:rsidP="00CD1904">
      <w:pPr>
        <w:autoSpaceDE w:val="0"/>
        <w:autoSpaceDN w:val="0"/>
        <w:adjustRightInd w:val="0"/>
        <w:rPr>
          <w:color w:val="000000"/>
          <w:u w:color="0000FF"/>
        </w:rPr>
      </w:pPr>
    </w:p>
    <w:p w14:paraId="1CE3F880" w14:textId="77777777" w:rsidR="005B1F85" w:rsidRPr="00CD1904" w:rsidRDefault="005B1F85" w:rsidP="00CD1904">
      <w:pPr>
        <w:autoSpaceDE w:val="0"/>
        <w:autoSpaceDN w:val="0"/>
        <w:adjustRightInd w:val="0"/>
        <w:rPr>
          <w:color w:val="000000"/>
          <w:u w:color="0000FF"/>
        </w:rPr>
      </w:pPr>
    </w:p>
    <w:p w14:paraId="566DAA9D" w14:textId="77777777" w:rsidR="00CD1904" w:rsidRPr="00CD1904" w:rsidRDefault="00CD1904" w:rsidP="00CD1904">
      <w:pPr>
        <w:autoSpaceDE w:val="0"/>
        <w:autoSpaceDN w:val="0"/>
        <w:adjustRightInd w:val="0"/>
        <w:rPr>
          <w:color w:val="000000"/>
          <w:u w:color="0000FF"/>
        </w:rPr>
      </w:pPr>
    </w:p>
    <w:p w14:paraId="48373575"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4D68F90B"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A9CFA" w14:textId="77777777" w:rsidR="00CD1904" w:rsidRPr="00CD1904" w:rsidRDefault="00CD1904">
            <w:pPr>
              <w:autoSpaceDE w:val="0"/>
              <w:autoSpaceDN w:val="0"/>
              <w:adjustRightInd w:val="0"/>
              <w:rPr>
                <w:i/>
                <w:iCs/>
                <w:color w:val="000000"/>
                <w:u w:color="0000FF"/>
              </w:rPr>
            </w:pPr>
            <w:r w:rsidRPr="00CD1904">
              <w:rPr>
                <w:b/>
                <w:bCs/>
                <w:color w:val="000000"/>
                <w:u w:color="0000FF"/>
              </w:rPr>
              <w:t>Question 6</w:t>
            </w:r>
            <w:r w:rsidRPr="00CD1904">
              <w:rPr>
                <w:i/>
                <w:iCs/>
                <w:color w:val="000000"/>
                <w:u w:color="0000FF"/>
              </w:rPr>
              <w:t xml:space="preserve"> </w:t>
            </w:r>
          </w:p>
          <w:p w14:paraId="7734E3A1" w14:textId="77777777" w:rsidR="00CD1904" w:rsidRPr="00CD1904" w:rsidRDefault="00CD1904">
            <w:pPr>
              <w:autoSpaceDE w:val="0"/>
              <w:autoSpaceDN w:val="0"/>
              <w:adjustRightInd w:val="0"/>
              <w:ind w:left="1440" w:hanging="1440"/>
              <w:rPr>
                <w:i/>
                <w:iCs/>
                <w:color w:val="000000"/>
                <w:u w:color="0000FF"/>
              </w:rPr>
            </w:pPr>
          </w:p>
          <w:p w14:paraId="430D9C43" w14:textId="77777777" w:rsidR="00CD1904" w:rsidRPr="00CD1904" w:rsidRDefault="00CD1904">
            <w:pPr>
              <w:autoSpaceDE w:val="0"/>
              <w:autoSpaceDN w:val="0"/>
              <w:adjustRightInd w:val="0"/>
              <w:rPr>
                <w:color w:val="000000"/>
                <w:u w:color="0000FF"/>
              </w:rPr>
            </w:pPr>
            <w:r w:rsidRPr="00CD1904">
              <w:rPr>
                <w:i/>
                <w:iCs/>
                <w:color w:val="000000"/>
                <w:u w:color="0000FF"/>
              </w:rPr>
              <w:t>Does your region have the capacity to attract talented people, including – but not exclusively – those with HPC competencies?</w:t>
            </w:r>
          </w:p>
          <w:p w14:paraId="7C308B15" w14:textId="77777777" w:rsidR="00CD1904" w:rsidRPr="00CD1904" w:rsidRDefault="00CD1904">
            <w:pPr>
              <w:autoSpaceDE w:val="0"/>
              <w:autoSpaceDN w:val="0"/>
              <w:adjustRightInd w:val="0"/>
              <w:rPr>
                <w:i/>
                <w:iCs/>
                <w:color w:val="000000"/>
                <w:u w:color="0000FF"/>
              </w:rPr>
            </w:pPr>
          </w:p>
          <w:p w14:paraId="6D548F2D"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capacity to attract talented people within the region: </w:t>
            </w:r>
          </w:p>
          <w:p w14:paraId="60059693" w14:textId="77777777" w:rsidR="00CD1904" w:rsidRPr="00CD1904" w:rsidRDefault="00CD1904">
            <w:pPr>
              <w:autoSpaceDE w:val="0"/>
              <w:autoSpaceDN w:val="0"/>
              <w:adjustRightInd w:val="0"/>
              <w:rPr>
                <w:color w:val="000000"/>
                <w:u w:color="0000FF"/>
              </w:rPr>
            </w:pPr>
            <w:r w:rsidRPr="00CD1904">
              <w:rPr>
                <w:color w:val="000000"/>
                <w:u w:color="0000FF"/>
              </w:rPr>
              <w:t>Professional development, rewards and recognition, migration policy, housing, integration, quality of life, etc.</w:t>
            </w:r>
          </w:p>
          <w:p w14:paraId="516E6E8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72F5977"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F2700D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5772B9"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03D8F568" w14:textId="77777777" w:rsidR="00CD1904" w:rsidRPr="00CD1904" w:rsidRDefault="00CD1904">
            <w:pPr>
              <w:autoSpaceDE w:val="0"/>
              <w:autoSpaceDN w:val="0"/>
              <w:adjustRightInd w:val="0"/>
              <w:rPr>
                <w:b/>
                <w:bCs/>
                <w:color w:val="0F7001"/>
                <w:u w:color="0000FF"/>
              </w:rPr>
            </w:pPr>
          </w:p>
          <w:p w14:paraId="354B543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2A94BD4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17FCD3D"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E87F4E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CC5256"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597F7B17" w14:textId="77777777" w:rsidR="00CD1904" w:rsidRPr="00CD1904" w:rsidRDefault="00CD1904">
            <w:pPr>
              <w:autoSpaceDE w:val="0"/>
              <w:autoSpaceDN w:val="0"/>
              <w:adjustRightInd w:val="0"/>
              <w:rPr>
                <w:b/>
                <w:bCs/>
                <w:color w:val="0F7001"/>
                <w:u w:color="0000FF"/>
              </w:rPr>
            </w:pPr>
          </w:p>
          <w:p w14:paraId="0AA216FF" w14:textId="77777777" w:rsidR="00CD1904" w:rsidRPr="00CD1904" w:rsidRDefault="00CD1904">
            <w:pPr>
              <w:autoSpaceDE w:val="0"/>
              <w:autoSpaceDN w:val="0"/>
              <w:adjustRightInd w:val="0"/>
              <w:rPr>
                <w:b/>
                <w:bCs/>
                <w:color w:val="0F7001"/>
                <w:u w:color="0000FF"/>
              </w:rPr>
            </w:pPr>
          </w:p>
          <w:p w14:paraId="0758EED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BC2212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044DC31"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EF1436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B285C8"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63C308B5" w14:textId="77777777" w:rsidR="00CD1904" w:rsidRPr="00CD1904" w:rsidRDefault="00CD1904">
            <w:pPr>
              <w:autoSpaceDE w:val="0"/>
              <w:autoSpaceDN w:val="0"/>
              <w:adjustRightInd w:val="0"/>
              <w:rPr>
                <w:b/>
                <w:bCs/>
                <w:color w:val="FB0007"/>
                <w:u w:color="0000FF"/>
              </w:rPr>
            </w:pPr>
          </w:p>
          <w:p w14:paraId="4C31EF0B" w14:textId="77777777" w:rsidR="00CD1904" w:rsidRPr="00CD1904" w:rsidRDefault="00CD1904">
            <w:pPr>
              <w:autoSpaceDE w:val="0"/>
              <w:autoSpaceDN w:val="0"/>
              <w:adjustRightInd w:val="0"/>
              <w:rPr>
                <w:color w:val="000000"/>
                <w:u w:color="0000FF"/>
              </w:rPr>
            </w:pPr>
          </w:p>
          <w:p w14:paraId="32AC4EB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1ADB6A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0EE573F"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C00E2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5EEAE905" w14:textId="77777777" w:rsidR="00CD1904" w:rsidRPr="00CD1904" w:rsidRDefault="00CD1904">
            <w:pPr>
              <w:autoSpaceDE w:val="0"/>
              <w:autoSpaceDN w:val="0"/>
              <w:adjustRightInd w:val="0"/>
              <w:rPr>
                <w:color w:val="000000"/>
                <w:u w:color="0000FF"/>
              </w:rPr>
            </w:pPr>
          </w:p>
          <w:p w14:paraId="74FA4745"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capacity to attract talented people within the region?</w:t>
            </w:r>
          </w:p>
          <w:p w14:paraId="408D15D5" w14:textId="77777777" w:rsidR="00CD1904" w:rsidRPr="00CD1904" w:rsidRDefault="00CD1904">
            <w:pPr>
              <w:autoSpaceDE w:val="0"/>
              <w:autoSpaceDN w:val="0"/>
              <w:adjustRightInd w:val="0"/>
              <w:rPr>
                <w:color w:val="000000"/>
                <w:u w:color="0000FF"/>
              </w:rPr>
            </w:pPr>
          </w:p>
          <w:p w14:paraId="7F8B584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08A468B"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295ED98"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7AC6E"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2EED86"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5B075E"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368B3F"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6288D18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F5542A9"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73C11151"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1A7C8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28CB5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0DC98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FA3DA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B1C0D2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54B9FFE2"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EB350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4EA669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E9A728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29187D"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719D2CBA" w14:textId="77777777" w:rsidR="00CD1904" w:rsidRPr="00CD1904" w:rsidRDefault="00CD1904">
            <w:pPr>
              <w:autoSpaceDE w:val="0"/>
              <w:autoSpaceDN w:val="0"/>
              <w:adjustRightInd w:val="0"/>
              <w:rPr>
                <w:b/>
                <w:bCs/>
                <w:color w:val="000000"/>
                <w:u w:color="0000FF"/>
              </w:rPr>
            </w:pPr>
          </w:p>
          <w:p w14:paraId="35C9DA0D" w14:textId="77777777" w:rsidR="00CD1904" w:rsidRPr="00CD1904" w:rsidRDefault="00CD1904">
            <w:pPr>
              <w:autoSpaceDE w:val="0"/>
              <w:autoSpaceDN w:val="0"/>
              <w:adjustRightInd w:val="0"/>
              <w:rPr>
                <w:color w:val="000000"/>
                <w:u w:color="0000FF"/>
              </w:rPr>
            </w:pPr>
          </w:p>
          <w:p w14:paraId="1BBEEF9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8E8C56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36F5889"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CDD3D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61A43198" w14:textId="77777777" w:rsidR="00CD1904" w:rsidRPr="00CD1904" w:rsidRDefault="00CD1904" w:rsidP="00CD1904">
      <w:pPr>
        <w:autoSpaceDE w:val="0"/>
        <w:autoSpaceDN w:val="0"/>
        <w:adjustRightInd w:val="0"/>
        <w:rPr>
          <w:color w:val="000000"/>
          <w:u w:color="0000FF"/>
        </w:rPr>
      </w:pPr>
    </w:p>
    <w:p w14:paraId="730F8C67" w14:textId="77777777" w:rsidR="00CD1904" w:rsidRPr="00CD1904" w:rsidRDefault="00CD1904" w:rsidP="00CD1904">
      <w:pPr>
        <w:autoSpaceDE w:val="0"/>
        <w:autoSpaceDN w:val="0"/>
        <w:adjustRightInd w:val="0"/>
        <w:rPr>
          <w:color w:val="000000"/>
          <w:u w:color="0000FF"/>
        </w:rPr>
      </w:pPr>
    </w:p>
    <w:p w14:paraId="368A32BF" w14:textId="77777777" w:rsidR="00CD1904" w:rsidRPr="00CD1904" w:rsidRDefault="00CD1904" w:rsidP="00CD1904">
      <w:pPr>
        <w:autoSpaceDE w:val="0"/>
        <w:autoSpaceDN w:val="0"/>
        <w:adjustRightInd w:val="0"/>
        <w:rPr>
          <w:color w:val="000000"/>
          <w:u w:color="0000FF"/>
        </w:rPr>
      </w:pPr>
    </w:p>
    <w:p w14:paraId="6EC98F71" w14:textId="77777777" w:rsidR="00CD1904" w:rsidRPr="00CD1904" w:rsidRDefault="00CD1904" w:rsidP="00CD1904">
      <w:pPr>
        <w:autoSpaceDE w:val="0"/>
        <w:autoSpaceDN w:val="0"/>
        <w:adjustRightInd w:val="0"/>
        <w:rPr>
          <w:color w:val="000000"/>
          <w:u w:color="0000FF"/>
        </w:rPr>
      </w:pPr>
    </w:p>
    <w:p w14:paraId="4590DBE2" w14:textId="70C10CEE" w:rsidR="00CD1904" w:rsidRDefault="00CD1904" w:rsidP="00CD1904">
      <w:pPr>
        <w:autoSpaceDE w:val="0"/>
        <w:autoSpaceDN w:val="0"/>
        <w:adjustRightInd w:val="0"/>
        <w:rPr>
          <w:color w:val="000000"/>
          <w:u w:color="0000FF"/>
        </w:rPr>
      </w:pPr>
    </w:p>
    <w:p w14:paraId="3919FCC6" w14:textId="77777777" w:rsidR="005B1F85" w:rsidRPr="00CD1904" w:rsidRDefault="005B1F85" w:rsidP="00CD1904">
      <w:pPr>
        <w:autoSpaceDE w:val="0"/>
        <w:autoSpaceDN w:val="0"/>
        <w:adjustRightInd w:val="0"/>
        <w:rPr>
          <w:color w:val="000000"/>
          <w:u w:color="0000FF"/>
        </w:rPr>
      </w:pPr>
    </w:p>
    <w:p w14:paraId="6150546D" w14:textId="77777777" w:rsidR="00CD1904" w:rsidRPr="00CD1904" w:rsidRDefault="00CD1904" w:rsidP="00CD1904">
      <w:pPr>
        <w:autoSpaceDE w:val="0"/>
        <w:autoSpaceDN w:val="0"/>
        <w:adjustRightInd w:val="0"/>
        <w:rPr>
          <w:color w:val="000000"/>
          <w:u w:color="0000FF"/>
        </w:rPr>
      </w:pPr>
    </w:p>
    <w:p w14:paraId="61C3C5F1" w14:textId="77777777" w:rsidR="00CD1904" w:rsidRPr="00CD1904" w:rsidRDefault="00CD1904" w:rsidP="00CD1904">
      <w:pPr>
        <w:autoSpaceDE w:val="0"/>
        <w:autoSpaceDN w:val="0"/>
        <w:adjustRightInd w:val="0"/>
        <w:rPr>
          <w:color w:val="000000"/>
          <w:u w:color="0000FF"/>
        </w:rPr>
      </w:pPr>
    </w:p>
    <w:p w14:paraId="2E8DA16B" w14:textId="77777777" w:rsidR="00CD1904" w:rsidRPr="00CD1904" w:rsidRDefault="00CD1904" w:rsidP="00CD1904">
      <w:pPr>
        <w:autoSpaceDE w:val="0"/>
        <w:autoSpaceDN w:val="0"/>
        <w:adjustRightInd w:val="0"/>
        <w:rPr>
          <w:color w:val="000000"/>
          <w:u w:color="0000FF"/>
        </w:rPr>
      </w:pPr>
    </w:p>
    <w:p w14:paraId="0A764ACF" w14:textId="205AC306" w:rsidR="00CD1904" w:rsidRDefault="00CD1904" w:rsidP="00CD1904">
      <w:pPr>
        <w:autoSpaceDE w:val="0"/>
        <w:autoSpaceDN w:val="0"/>
        <w:adjustRightInd w:val="0"/>
        <w:rPr>
          <w:color w:val="000000"/>
          <w:u w:color="0000FF"/>
        </w:rPr>
      </w:pPr>
    </w:p>
    <w:p w14:paraId="54F86F15" w14:textId="77777777" w:rsidR="00523EA5" w:rsidRPr="00CD1904" w:rsidRDefault="00523EA5" w:rsidP="00CD1904">
      <w:pPr>
        <w:autoSpaceDE w:val="0"/>
        <w:autoSpaceDN w:val="0"/>
        <w:adjustRightInd w:val="0"/>
        <w:rPr>
          <w:color w:val="000000"/>
          <w:u w:color="0000FF"/>
        </w:rPr>
      </w:pPr>
    </w:p>
    <w:p w14:paraId="77209EDE"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6AB0D484"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7BA947" w14:textId="77777777" w:rsidR="00CD1904" w:rsidRPr="00CD1904" w:rsidRDefault="00CD1904">
            <w:pPr>
              <w:autoSpaceDE w:val="0"/>
              <w:autoSpaceDN w:val="0"/>
              <w:adjustRightInd w:val="0"/>
              <w:rPr>
                <w:i/>
                <w:iCs/>
                <w:color w:val="000000"/>
                <w:u w:color="0000FF"/>
              </w:rPr>
            </w:pPr>
            <w:r w:rsidRPr="00CD1904">
              <w:rPr>
                <w:b/>
                <w:bCs/>
                <w:color w:val="000000"/>
                <w:u w:color="0000FF"/>
              </w:rPr>
              <w:t>Question 7</w:t>
            </w:r>
          </w:p>
          <w:p w14:paraId="5819E1BB" w14:textId="77777777" w:rsidR="00CD1904" w:rsidRPr="00CD1904" w:rsidRDefault="00CD1904">
            <w:pPr>
              <w:autoSpaceDE w:val="0"/>
              <w:autoSpaceDN w:val="0"/>
              <w:adjustRightInd w:val="0"/>
              <w:ind w:left="1440" w:hanging="1440"/>
              <w:rPr>
                <w:i/>
                <w:iCs/>
                <w:color w:val="000000"/>
                <w:u w:color="0000FF"/>
              </w:rPr>
            </w:pPr>
          </w:p>
          <w:p w14:paraId="73F5B413" w14:textId="77777777" w:rsidR="00CD1904" w:rsidRPr="00CD1904" w:rsidRDefault="00CD1904" w:rsidP="00414F9D">
            <w:pPr>
              <w:numPr>
                <w:ilvl w:val="0"/>
                <w:numId w:val="27"/>
              </w:numPr>
              <w:tabs>
                <w:tab w:val="left" w:pos="360"/>
                <w:tab w:val="left" w:pos="720"/>
              </w:tabs>
              <w:autoSpaceDE w:val="0"/>
              <w:autoSpaceDN w:val="0"/>
              <w:adjustRightInd w:val="0"/>
              <w:ind w:hanging="720"/>
              <w:rPr>
                <w:color w:val="000000"/>
                <w:u w:color="0000FF"/>
              </w:rPr>
            </w:pPr>
            <w:r w:rsidRPr="00CD1904">
              <w:rPr>
                <w:i/>
                <w:iCs/>
                <w:color w:val="000000"/>
                <w:u w:color="0000FF"/>
              </w:rPr>
              <w:t>Does your region have the capacity to retain talented people, including those – but not exclusively – with HPC competencies?</w:t>
            </w:r>
          </w:p>
          <w:p w14:paraId="340A2162" w14:textId="77777777" w:rsidR="00CD1904" w:rsidRPr="00CD1904" w:rsidRDefault="00CD1904">
            <w:pPr>
              <w:autoSpaceDE w:val="0"/>
              <w:autoSpaceDN w:val="0"/>
              <w:adjustRightInd w:val="0"/>
              <w:rPr>
                <w:b/>
                <w:bCs/>
                <w:color w:val="000000"/>
                <w:u w:color="0000FF"/>
              </w:rPr>
            </w:pPr>
          </w:p>
          <w:p w14:paraId="03AF7669"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capacity to retain talented people within the region: </w:t>
            </w:r>
          </w:p>
          <w:p w14:paraId="7D5E4A65" w14:textId="77777777" w:rsidR="00CD1904" w:rsidRPr="00CD1904" w:rsidRDefault="00CD1904">
            <w:pPr>
              <w:autoSpaceDE w:val="0"/>
              <w:autoSpaceDN w:val="0"/>
              <w:adjustRightInd w:val="0"/>
              <w:rPr>
                <w:color w:val="000000"/>
                <w:u w:color="0000FF"/>
              </w:rPr>
            </w:pPr>
            <w:r w:rsidRPr="00CD1904">
              <w:rPr>
                <w:color w:val="000000"/>
                <w:u w:color="0000FF"/>
              </w:rPr>
              <w:t>Professional Development, Rewards and Recognition, Migration Policy, Housing, Integration, etc.</w:t>
            </w:r>
          </w:p>
          <w:p w14:paraId="255903FF" w14:textId="77777777" w:rsidR="00CD1904" w:rsidRPr="00CD1904" w:rsidRDefault="00CD1904">
            <w:pPr>
              <w:autoSpaceDE w:val="0"/>
              <w:autoSpaceDN w:val="0"/>
              <w:adjustRightInd w:val="0"/>
              <w:rPr>
                <w:b/>
                <w:bCs/>
                <w:color w:val="000000"/>
                <w:u w:color="0000FF"/>
              </w:rPr>
            </w:pPr>
          </w:p>
          <w:p w14:paraId="62FB187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3BF8D4B"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CD5AC5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40432B"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585D94BF" w14:textId="77777777" w:rsidR="00CD1904" w:rsidRPr="00CD1904" w:rsidRDefault="00CD1904">
            <w:pPr>
              <w:autoSpaceDE w:val="0"/>
              <w:autoSpaceDN w:val="0"/>
              <w:adjustRightInd w:val="0"/>
              <w:rPr>
                <w:b/>
                <w:bCs/>
                <w:color w:val="0F7001"/>
                <w:u w:color="0000FF"/>
              </w:rPr>
            </w:pPr>
          </w:p>
          <w:p w14:paraId="19205235" w14:textId="77777777" w:rsidR="00CD1904" w:rsidRPr="00CD1904" w:rsidRDefault="00CD1904">
            <w:pPr>
              <w:autoSpaceDE w:val="0"/>
              <w:autoSpaceDN w:val="0"/>
              <w:adjustRightInd w:val="0"/>
              <w:rPr>
                <w:b/>
                <w:bCs/>
                <w:color w:val="0F7001"/>
                <w:u w:color="0000FF"/>
              </w:rPr>
            </w:pPr>
          </w:p>
          <w:p w14:paraId="07FE878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C9F3BA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D7A4A0F"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69C4F1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93CF58"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42864B92" w14:textId="77777777" w:rsidR="00CD1904" w:rsidRPr="00CD1904" w:rsidRDefault="00CD1904">
            <w:pPr>
              <w:autoSpaceDE w:val="0"/>
              <w:autoSpaceDN w:val="0"/>
              <w:adjustRightInd w:val="0"/>
              <w:rPr>
                <w:b/>
                <w:bCs/>
                <w:color w:val="0F7001"/>
                <w:u w:color="0000FF"/>
              </w:rPr>
            </w:pPr>
          </w:p>
          <w:p w14:paraId="350DE965" w14:textId="77777777" w:rsidR="00CD1904" w:rsidRPr="00CD1904" w:rsidRDefault="00CD1904">
            <w:pPr>
              <w:autoSpaceDE w:val="0"/>
              <w:autoSpaceDN w:val="0"/>
              <w:adjustRightInd w:val="0"/>
              <w:rPr>
                <w:b/>
                <w:bCs/>
                <w:color w:val="0F7001"/>
                <w:u w:color="0000FF"/>
              </w:rPr>
            </w:pPr>
          </w:p>
          <w:p w14:paraId="71BF9AD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02DA584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CAF0CF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777CAE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AF421A"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1387BEE8" w14:textId="77777777" w:rsidR="00CD1904" w:rsidRPr="00CD1904" w:rsidRDefault="00CD1904">
            <w:pPr>
              <w:autoSpaceDE w:val="0"/>
              <w:autoSpaceDN w:val="0"/>
              <w:adjustRightInd w:val="0"/>
              <w:rPr>
                <w:b/>
                <w:bCs/>
                <w:color w:val="FB0007"/>
                <w:u w:color="0000FF"/>
              </w:rPr>
            </w:pPr>
          </w:p>
          <w:p w14:paraId="59B38D7E" w14:textId="77777777" w:rsidR="00CD1904" w:rsidRPr="00CD1904" w:rsidRDefault="00CD1904">
            <w:pPr>
              <w:autoSpaceDE w:val="0"/>
              <w:autoSpaceDN w:val="0"/>
              <w:adjustRightInd w:val="0"/>
              <w:rPr>
                <w:color w:val="000000"/>
                <w:u w:color="0000FF"/>
              </w:rPr>
            </w:pPr>
          </w:p>
          <w:p w14:paraId="5847F1F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F54362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2927194"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91A83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08F008B3" w14:textId="77777777" w:rsidR="00CD1904" w:rsidRPr="00CD1904" w:rsidRDefault="00CD1904">
            <w:pPr>
              <w:autoSpaceDE w:val="0"/>
              <w:autoSpaceDN w:val="0"/>
              <w:adjustRightInd w:val="0"/>
              <w:rPr>
                <w:color w:val="000000"/>
                <w:u w:color="0000FF"/>
              </w:rPr>
            </w:pPr>
          </w:p>
          <w:p w14:paraId="7B8A7B03"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capacity to retain talented people within the region?</w:t>
            </w:r>
          </w:p>
          <w:p w14:paraId="0A9E26F1" w14:textId="77777777" w:rsidR="00CD1904" w:rsidRPr="00CD1904" w:rsidRDefault="00CD1904">
            <w:pPr>
              <w:autoSpaceDE w:val="0"/>
              <w:autoSpaceDN w:val="0"/>
              <w:adjustRightInd w:val="0"/>
              <w:rPr>
                <w:color w:val="000000"/>
                <w:u w:color="0000FF"/>
              </w:rPr>
            </w:pPr>
          </w:p>
          <w:p w14:paraId="7048A0F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0DB00B0"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671C0E62"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E7D4A6"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D5B9CB"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5AA9D"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AF2B44"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F1BAE9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DCF83A3"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6CB620E6"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78CF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A77D4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7CEFD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09108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4ECBC3B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620CC1A0"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F9D75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797C228"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E6D063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9560AC"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18AA92C2" w14:textId="77777777" w:rsidR="00CD1904" w:rsidRPr="00CD1904" w:rsidRDefault="00CD1904">
            <w:pPr>
              <w:autoSpaceDE w:val="0"/>
              <w:autoSpaceDN w:val="0"/>
              <w:adjustRightInd w:val="0"/>
              <w:rPr>
                <w:b/>
                <w:bCs/>
                <w:color w:val="000000"/>
                <w:u w:color="0000FF"/>
              </w:rPr>
            </w:pPr>
          </w:p>
          <w:p w14:paraId="62CCE202" w14:textId="77777777" w:rsidR="00CD1904" w:rsidRPr="00CD1904" w:rsidRDefault="00CD1904">
            <w:pPr>
              <w:autoSpaceDE w:val="0"/>
              <w:autoSpaceDN w:val="0"/>
              <w:adjustRightInd w:val="0"/>
              <w:rPr>
                <w:color w:val="000000"/>
                <w:u w:color="0000FF"/>
              </w:rPr>
            </w:pPr>
          </w:p>
          <w:p w14:paraId="6907562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0AB52E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55B2753"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1C4FF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5500658E" w14:textId="77777777" w:rsidR="00CD1904" w:rsidRPr="00CD1904" w:rsidRDefault="00CD1904" w:rsidP="00CD1904">
      <w:pPr>
        <w:autoSpaceDE w:val="0"/>
        <w:autoSpaceDN w:val="0"/>
        <w:adjustRightInd w:val="0"/>
        <w:rPr>
          <w:color w:val="000000"/>
          <w:u w:color="0000FF"/>
        </w:rPr>
      </w:pPr>
    </w:p>
    <w:p w14:paraId="2512B52B"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0AEDECCB"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BD0903" w14:textId="77777777" w:rsidR="00CD1904" w:rsidRPr="00CD1904" w:rsidRDefault="00CD1904">
            <w:pPr>
              <w:autoSpaceDE w:val="0"/>
              <w:autoSpaceDN w:val="0"/>
              <w:adjustRightInd w:val="0"/>
              <w:rPr>
                <w:i/>
                <w:iCs/>
                <w:color w:val="000000"/>
                <w:u w:color="0000FF"/>
              </w:rPr>
            </w:pPr>
            <w:r w:rsidRPr="00CD1904">
              <w:rPr>
                <w:b/>
                <w:bCs/>
                <w:color w:val="000000"/>
                <w:u w:color="0000FF"/>
              </w:rPr>
              <w:t>Question 8</w:t>
            </w:r>
            <w:r w:rsidRPr="00CD1904">
              <w:rPr>
                <w:i/>
                <w:iCs/>
                <w:color w:val="000000"/>
                <w:u w:color="0000FF"/>
              </w:rPr>
              <w:t xml:space="preserve"> </w:t>
            </w:r>
          </w:p>
          <w:p w14:paraId="440FA27D" w14:textId="77777777" w:rsidR="00CD1904" w:rsidRPr="00CD1904" w:rsidRDefault="00CD1904">
            <w:pPr>
              <w:autoSpaceDE w:val="0"/>
              <w:autoSpaceDN w:val="0"/>
              <w:adjustRightInd w:val="0"/>
              <w:ind w:left="1440" w:hanging="1440"/>
              <w:rPr>
                <w:i/>
                <w:iCs/>
                <w:color w:val="000000"/>
                <w:u w:color="0000FF"/>
              </w:rPr>
            </w:pPr>
          </w:p>
          <w:p w14:paraId="26D96C8E" w14:textId="34D91225" w:rsidR="00CD1904" w:rsidRPr="00CD1904" w:rsidRDefault="00CD1904">
            <w:pPr>
              <w:autoSpaceDE w:val="0"/>
              <w:autoSpaceDN w:val="0"/>
              <w:adjustRightInd w:val="0"/>
              <w:rPr>
                <w:i/>
                <w:iCs/>
                <w:color w:val="000000"/>
                <w:u w:color="0000FF"/>
              </w:rPr>
            </w:pPr>
            <w:r w:rsidRPr="00CD1904">
              <w:rPr>
                <w:i/>
                <w:iCs/>
                <w:color w:val="000000"/>
                <w:u w:color="0000FF"/>
              </w:rPr>
              <w:t xml:space="preserve">What are the strengths and weaknesses of regional enterprise support? (Also take into account </w:t>
            </w:r>
            <w:r w:rsidR="00230FFE">
              <w:rPr>
                <w:i/>
                <w:iCs/>
                <w:color w:val="000000"/>
                <w:u w:color="0000FF"/>
              </w:rPr>
              <w:t xml:space="preserve">the </w:t>
            </w:r>
            <w:r w:rsidRPr="00CD1904">
              <w:rPr>
                <w:i/>
                <w:iCs/>
                <w:color w:val="000000"/>
                <w:u w:color="0000FF"/>
              </w:rPr>
              <w:t>HPC applications.)</w:t>
            </w:r>
          </w:p>
          <w:p w14:paraId="7E264093" w14:textId="77777777" w:rsidR="00CD1904" w:rsidRPr="00CD1904" w:rsidRDefault="00CD1904">
            <w:pPr>
              <w:autoSpaceDE w:val="0"/>
              <w:autoSpaceDN w:val="0"/>
              <w:adjustRightInd w:val="0"/>
              <w:rPr>
                <w:b/>
                <w:bCs/>
                <w:color w:val="000000"/>
                <w:u w:color="0000FF"/>
              </w:rPr>
            </w:pPr>
          </w:p>
          <w:p w14:paraId="1C884210"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business environment within the region:</w:t>
            </w:r>
            <w:r w:rsidRPr="00CD1904">
              <w:rPr>
                <w:color w:val="000000"/>
                <w:u w:color="0000FF"/>
              </w:rPr>
              <w:t xml:space="preserve"> </w:t>
            </w:r>
          </w:p>
          <w:p w14:paraId="325B20A0" w14:textId="77777777" w:rsidR="00CD1904" w:rsidRPr="00CD1904" w:rsidRDefault="00CD1904">
            <w:pPr>
              <w:autoSpaceDE w:val="0"/>
              <w:autoSpaceDN w:val="0"/>
              <w:adjustRightInd w:val="0"/>
              <w:rPr>
                <w:color w:val="000000"/>
                <w:u w:color="0000FF"/>
              </w:rPr>
            </w:pPr>
            <w:r w:rsidRPr="00CD1904">
              <w:rPr>
                <w:color w:val="000000"/>
                <w:u w:color="0000FF"/>
              </w:rPr>
              <w:t>Long-term objectives, Innovation vision, Technology transfer measures</w:t>
            </w:r>
          </w:p>
          <w:p w14:paraId="6CFF788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908B09D"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4A1D99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24AE3A"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0A3CA809" w14:textId="77777777" w:rsidR="00CD1904" w:rsidRPr="00CD1904" w:rsidRDefault="00CD1904">
            <w:pPr>
              <w:autoSpaceDE w:val="0"/>
              <w:autoSpaceDN w:val="0"/>
              <w:adjustRightInd w:val="0"/>
              <w:rPr>
                <w:b/>
                <w:bCs/>
                <w:color w:val="0F7001"/>
                <w:u w:color="0000FF"/>
              </w:rPr>
            </w:pPr>
          </w:p>
          <w:p w14:paraId="54072740" w14:textId="77777777" w:rsidR="00CD1904" w:rsidRPr="00CD1904" w:rsidRDefault="00CD1904">
            <w:pPr>
              <w:autoSpaceDE w:val="0"/>
              <w:autoSpaceDN w:val="0"/>
              <w:adjustRightInd w:val="0"/>
              <w:rPr>
                <w:b/>
                <w:bCs/>
                <w:color w:val="0F7001"/>
                <w:u w:color="0000FF"/>
              </w:rPr>
            </w:pPr>
          </w:p>
          <w:p w14:paraId="3179B51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840" w:type="dxa"/>
            <w:tcBorders>
              <w:left w:val="single" w:sz="8" w:space="0" w:color="000000"/>
              <w:right w:val="single" w:sz="8" w:space="0" w:color="000000"/>
            </w:tcBorders>
            <w:tcMar>
              <w:top w:w="80" w:type="nil"/>
              <w:left w:w="80" w:type="nil"/>
              <w:bottom w:w="80" w:type="nil"/>
              <w:right w:w="80" w:type="nil"/>
            </w:tcMar>
          </w:tcPr>
          <w:p w14:paraId="508BAA1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46D6A1D"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D6C275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2EFAB2"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5A544552" w14:textId="77777777" w:rsidR="00CD1904" w:rsidRPr="00CD1904" w:rsidRDefault="00CD1904">
            <w:pPr>
              <w:autoSpaceDE w:val="0"/>
              <w:autoSpaceDN w:val="0"/>
              <w:adjustRightInd w:val="0"/>
              <w:rPr>
                <w:b/>
                <w:bCs/>
                <w:color w:val="0F7001"/>
                <w:u w:color="0000FF"/>
              </w:rPr>
            </w:pPr>
          </w:p>
          <w:p w14:paraId="6DF43FA4" w14:textId="77777777" w:rsidR="00CD1904" w:rsidRPr="00CD1904" w:rsidRDefault="00CD1904">
            <w:pPr>
              <w:autoSpaceDE w:val="0"/>
              <w:autoSpaceDN w:val="0"/>
              <w:adjustRightInd w:val="0"/>
              <w:rPr>
                <w:b/>
                <w:bCs/>
                <w:color w:val="0F7001"/>
                <w:u w:color="0000FF"/>
              </w:rPr>
            </w:pPr>
          </w:p>
          <w:p w14:paraId="4E3A632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840" w:type="dxa"/>
            <w:tcBorders>
              <w:left w:val="single" w:sz="8" w:space="0" w:color="000000"/>
              <w:right w:val="single" w:sz="8" w:space="0" w:color="000000"/>
            </w:tcBorders>
            <w:tcMar>
              <w:top w:w="80" w:type="nil"/>
              <w:left w:w="80" w:type="nil"/>
              <w:bottom w:w="80" w:type="nil"/>
              <w:right w:w="80" w:type="nil"/>
            </w:tcMar>
          </w:tcPr>
          <w:p w14:paraId="371CBC3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592E805"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48CB61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32B593"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56C8FBB" w14:textId="77777777" w:rsidR="00CD1904" w:rsidRPr="00CD1904" w:rsidRDefault="00CD1904">
            <w:pPr>
              <w:autoSpaceDE w:val="0"/>
              <w:autoSpaceDN w:val="0"/>
              <w:adjustRightInd w:val="0"/>
              <w:rPr>
                <w:b/>
                <w:bCs/>
                <w:color w:val="FB0007"/>
                <w:u w:color="0000FF"/>
              </w:rPr>
            </w:pPr>
          </w:p>
          <w:p w14:paraId="60D2F623" w14:textId="77777777" w:rsidR="00CD1904" w:rsidRPr="00CD1904" w:rsidRDefault="00CD1904">
            <w:pPr>
              <w:autoSpaceDE w:val="0"/>
              <w:autoSpaceDN w:val="0"/>
              <w:adjustRightInd w:val="0"/>
              <w:rPr>
                <w:color w:val="000000"/>
                <w:u w:color="0000FF"/>
              </w:rPr>
            </w:pPr>
          </w:p>
          <w:p w14:paraId="18398AA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840" w:type="dxa"/>
            <w:tcBorders>
              <w:left w:val="single" w:sz="8" w:space="0" w:color="000000"/>
              <w:right w:val="single" w:sz="8" w:space="0" w:color="000000"/>
            </w:tcBorders>
            <w:tcMar>
              <w:top w:w="80" w:type="nil"/>
              <w:left w:w="80" w:type="nil"/>
              <w:bottom w:w="80" w:type="nil"/>
              <w:right w:w="80" w:type="nil"/>
            </w:tcMar>
          </w:tcPr>
          <w:p w14:paraId="44D4DF9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C7A3B8A"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DBCFD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0EC09A7C" w14:textId="77777777" w:rsidR="00CD1904" w:rsidRPr="00CD1904" w:rsidRDefault="00CD1904">
            <w:pPr>
              <w:autoSpaceDE w:val="0"/>
              <w:autoSpaceDN w:val="0"/>
              <w:adjustRightInd w:val="0"/>
              <w:rPr>
                <w:color w:val="000000"/>
                <w:u w:color="0000FF"/>
              </w:rPr>
            </w:pPr>
          </w:p>
          <w:p w14:paraId="0DF34FCE"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business environment within the region?</w:t>
            </w:r>
          </w:p>
          <w:p w14:paraId="4A49539F" w14:textId="77777777" w:rsidR="00CD1904" w:rsidRPr="00CD1904" w:rsidRDefault="00CD1904">
            <w:pPr>
              <w:autoSpaceDE w:val="0"/>
              <w:autoSpaceDN w:val="0"/>
              <w:adjustRightInd w:val="0"/>
              <w:rPr>
                <w:color w:val="000000"/>
                <w:u w:color="0000FF"/>
              </w:rPr>
            </w:pPr>
          </w:p>
          <w:p w14:paraId="7A19E70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53C750E"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784B10E5"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FB497E"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3F4675"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7ECE9F"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C9749E"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3300" w:type="dxa"/>
            <w:gridSpan w:val="2"/>
            <w:tcBorders>
              <w:left w:val="single" w:sz="8" w:space="0" w:color="000000"/>
              <w:right w:val="single" w:sz="8" w:space="0" w:color="000000"/>
            </w:tcBorders>
            <w:tcMar>
              <w:top w:w="80" w:type="nil"/>
              <w:left w:w="80" w:type="nil"/>
              <w:bottom w:w="80" w:type="nil"/>
              <w:right w:w="80" w:type="nil"/>
            </w:tcMar>
          </w:tcPr>
          <w:p w14:paraId="3B8B967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EE1D0D2"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0B6373A1"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39E36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D5666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C6FC3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683F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300" w:type="dxa"/>
            <w:gridSpan w:val="2"/>
            <w:tcBorders>
              <w:left w:val="single" w:sz="8" w:space="0" w:color="000000"/>
              <w:right w:val="single" w:sz="8" w:space="0" w:color="000000"/>
            </w:tcBorders>
            <w:tcMar>
              <w:top w:w="80" w:type="nil"/>
              <w:left w:w="80" w:type="nil"/>
              <w:bottom w:w="80" w:type="nil"/>
              <w:right w:w="80" w:type="nil"/>
            </w:tcMar>
          </w:tcPr>
          <w:p w14:paraId="5FC1D7E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17D21F3E"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14FBC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1AF8684"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305407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874F94"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0104B0B8" w14:textId="77777777" w:rsidR="00CD1904" w:rsidRPr="00CD1904" w:rsidRDefault="00CD1904">
            <w:pPr>
              <w:autoSpaceDE w:val="0"/>
              <w:autoSpaceDN w:val="0"/>
              <w:adjustRightInd w:val="0"/>
              <w:rPr>
                <w:b/>
                <w:bCs/>
                <w:color w:val="000000"/>
                <w:u w:color="0000FF"/>
              </w:rPr>
            </w:pPr>
          </w:p>
          <w:p w14:paraId="2BFC2F0E" w14:textId="77777777" w:rsidR="00CD1904" w:rsidRPr="00CD1904" w:rsidRDefault="00CD1904">
            <w:pPr>
              <w:autoSpaceDE w:val="0"/>
              <w:autoSpaceDN w:val="0"/>
              <w:adjustRightInd w:val="0"/>
              <w:rPr>
                <w:color w:val="000000"/>
                <w:u w:color="0000FF"/>
              </w:rPr>
            </w:pPr>
          </w:p>
          <w:p w14:paraId="04A5E60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840" w:type="dxa"/>
            <w:tcBorders>
              <w:left w:val="single" w:sz="8" w:space="0" w:color="000000"/>
              <w:right w:val="single" w:sz="8" w:space="0" w:color="000000"/>
            </w:tcBorders>
            <w:tcMar>
              <w:top w:w="80" w:type="nil"/>
              <w:left w:w="80" w:type="nil"/>
              <w:bottom w:w="80" w:type="nil"/>
              <w:right w:w="80" w:type="nil"/>
            </w:tcMar>
          </w:tcPr>
          <w:p w14:paraId="52B7010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2B6157E"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C8646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253F920"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63798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5A8914D8" w14:textId="77777777" w:rsidR="00CD1904" w:rsidRPr="00CD1904" w:rsidRDefault="00CD1904" w:rsidP="00CD1904">
      <w:pPr>
        <w:autoSpaceDE w:val="0"/>
        <w:autoSpaceDN w:val="0"/>
        <w:adjustRightInd w:val="0"/>
        <w:rPr>
          <w:color w:val="000000"/>
          <w:u w:color="0000FF"/>
        </w:rPr>
      </w:pPr>
    </w:p>
    <w:p w14:paraId="57F1999B" w14:textId="77777777" w:rsidR="00CD1904" w:rsidRPr="00CD1904" w:rsidRDefault="00CD1904" w:rsidP="00CD1904">
      <w:pPr>
        <w:autoSpaceDE w:val="0"/>
        <w:autoSpaceDN w:val="0"/>
        <w:adjustRightInd w:val="0"/>
        <w:rPr>
          <w:color w:val="000000"/>
          <w:u w:color="0000FF"/>
        </w:rPr>
      </w:pPr>
    </w:p>
    <w:p w14:paraId="6A9EA1CD" w14:textId="77777777" w:rsidR="00CD1904" w:rsidRPr="00CD1904" w:rsidRDefault="00CD1904" w:rsidP="00CD1904">
      <w:pPr>
        <w:autoSpaceDE w:val="0"/>
        <w:autoSpaceDN w:val="0"/>
        <w:adjustRightInd w:val="0"/>
        <w:rPr>
          <w:color w:val="000000"/>
          <w:u w:color="0000FF"/>
        </w:rPr>
      </w:pPr>
    </w:p>
    <w:p w14:paraId="62B23526" w14:textId="77777777" w:rsidR="00CD1904" w:rsidRPr="00CD1904" w:rsidRDefault="00CD1904" w:rsidP="00CD1904">
      <w:pPr>
        <w:autoSpaceDE w:val="0"/>
        <w:autoSpaceDN w:val="0"/>
        <w:adjustRightInd w:val="0"/>
        <w:rPr>
          <w:color w:val="000000"/>
          <w:u w:color="0000FF"/>
        </w:rPr>
      </w:pPr>
    </w:p>
    <w:p w14:paraId="6E2A1B6B" w14:textId="77777777" w:rsidR="00523EA5" w:rsidRPr="00CD1904" w:rsidRDefault="00523EA5" w:rsidP="00CD1904">
      <w:pPr>
        <w:autoSpaceDE w:val="0"/>
        <w:autoSpaceDN w:val="0"/>
        <w:adjustRightInd w:val="0"/>
        <w:rPr>
          <w:color w:val="000000"/>
          <w:u w:color="0000FF"/>
        </w:rPr>
      </w:pPr>
    </w:p>
    <w:p w14:paraId="40183E8F" w14:textId="035D9067" w:rsidR="00CD1904" w:rsidRDefault="00CD1904" w:rsidP="00CD1904">
      <w:pPr>
        <w:autoSpaceDE w:val="0"/>
        <w:autoSpaceDN w:val="0"/>
        <w:adjustRightInd w:val="0"/>
        <w:rPr>
          <w:color w:val="000000"/>
          <w:u w:color="0000FF"/>
        </w:rPr>
      </w:pPr>
    </w:p>
    <w:p w14:paraId="377979CA" w14:textId="4A4200F7" w:rsidR="00B3722D" w:rsidRDefault="00B3722D" w:rsidP="00CD1904">
      <w:pPr>
        <w:autoSpaceDE w:val="0"/>
        <w:autoSpaceDN w:val="0"/>
        <w:adjustRightInd w:val="0"/>
        <w:rPr>
          <w:color w:val="000000"/>
          <w:u w:color="0000FF"/>
        </w:rPr>
      </w:pPr>
    </w:p>
    <w:p w14:paraId="612BE19D" w14:textId="79EF3C0B" w:rsidR="00B3722D" w:rsidRDefault="00B3722D" w:rsidP="00CD1904">
      <w:pPr>
        <w:autoSpaceDE w:val="0"/>
        <w:autoSpaceDN w:val="0"/>
        <w:adjustRightInd w:val="0"/>
        <w:rPr>
          <w:color w:val="000000"/>
          <w:u w:color="0000FF"/>
        </w:rPr>
      </w:pPr>
    </w:p>
    <w:p w14:paraId="7D24D85A" w14:textId="77777777" w:rsidR="00CD1904" w:rsidRPr="00523EA5" w:rsidRDefault="00CD1904" w:rsidP="00523EA5">
      <w:pPr>
        <w:pStyle w:val="Heading3"/>
        <w:rPr>
          <w:rFonts w:ascii="Times New Roman" w:hAnsi="Times New Roman" w:cs="Times New Roman"/>
          <w:u w:color="0000FF"/>
        </w:rPr>
      </w:pPr>
      <w:bookmarkStart w:id="10" w:name="_Toc532558045"/>
      <w:r w:rsidRPr="00523EA5">
        <w:rPr>
          <w:rFonts w:ascii="Times New Roman" w:hAnsi="Times New Roman" w:cs="Times New Roman"/>
          <w:u w:color="0000FF"/>
        </w:rPr>
        <w:t>Questions on Networks</w:t>
      </w:r>
      <w:bookmarkEnd w:id="10"/>
    </w:p>
    <w:p w14:paraId="098CDDD3"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24DF142D"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269521"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9</w:t>
            </w:r>
            <w:r w:rsidRPr="00CD1904">
              <w:rPr>
                <w:i/>
                <w:iCs/>
                <w:color w:val="000000"/>
                <w:u w:color="0000FF"/>
              </w:rPr>
              <w:t xml:space="preserve"> </w:t>
            </w:r>
          </w:p>
          <w:p w14:paraId="6F341D01" w14:textId="77777777" w:rsidR="00CD1904" w:rsidRPr="00CD1904" w:rsidRDefault="00CD1904">
            <w:pPr>
              <w:autoSpaceDE w:val="0"/>
              <w:autoSpaceDN w:val="0"/>
              <w:adjustRightInd w:val="0"/>
              <w:ind w:left="1440" w:hanging="1440"/>
              <w:rPr>
                <w:i/>
                <w:iCs/>
                <w:color w:val="000000"/>
                <w:u w:color="0000FF"/>
              </w:rPr>
            </w:pPr>
          </w:p>
          <w:p w14:paraId="3D499FAE" w14:textId="77777777" w:rsidR="00CD1904" w:rsidRPr="00CD1904" w:rsidRDefault="00CD1904">
            <w:pPr>
              <w:autoSpaceDE w:val="0"/>
              <w:autoSpaceDN w:val="0"/>
              <w:adjustRightInd w:val="0"/>
              <w:rPr>
                <w:i/>
                <w:iCs/>
                <w:color w:val="000000"/>
                <w:u w:color="0000FF"/>
              </w:rPr>
            </w:pPr>
            <w:r w:rsidRPr="00CD1904">
              <w:rPr>
                <w:i/>
                <w:iCs/>
                <w:color w:val="000000"/>
                <w:u w:color="0000FF"/>
              </w:rPr>
              <w:t>How are networks organized (e.g. multi-sectoral, enterprises only or sector only, regional, cross-border etc.) and to which extent could these networks contribute effectively to the implementation of HPC in business R&amp;D?</w:t>
            </w:r>
          </w:p>
          <w:p w14:paraId="4C7FBAD7" w14:textId="77777777" w:rsidR="00CD1904" w:rsidRPr="00CD1904" w:rsidRDefault="00CD1904">
            <w:pPr>
              <w:autoSpaceDE w:val="0"/>
              <w:autoSpaceDN w:val="0"/>
              <w:adjustRightInd w:val="0"/>
              <w:rPr>
                <w:b/>
                <w:bCs/>
                <w:color w:val="000000"/>
                <w:u w:color="0000FF"/>
              </w:rPr>
            </w:pPr>
          </w:p>
          <w:p w14:paraId="5B2FA1C5"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network organization in the region:</w:t>
            </w:r>
            <w:r w:rsidRPr="00CD1904">
              <w:rPr>
                <w:color w:val="000000"/>
                <w:u w:color="0000FF"/>
              </w:rPr>
              <w:t xml:space="preserve"> </w:t>
            </w:r>
          </w:p>
          <w:p w14:paraId="4D5DF056" w14:textId="77777777" w:rsidR="00CD1904" w:rsidRPr="00CD1904" w:rsidRDefault="00CD1904">
            <w:pPr>
              <w:autoSpaceDE w:val="0"/>
              <w:autoSpaceDN w:val="0"/>
              <w:adjustRightInd w:val="0"/>
              <w:spacing w:after="120"/>
              <w:rPr>
                <w:color w:val="000000"/>
                <w:sz w:val="16"/>
                <w:szCs w:val="16"/>
                <w:u w:color="0000FF"/>
              </w:rPr>
            </w:pPr>
            <w:r w:rsidRPr="00CD1904">
              <w:rPr>
                <w:color w:val="000000"/>
                <w:u w:color="0000FF"/>
              </w:rPr>
              <w:t>Power symmetry, openness to new actors, differences in clusters, sectors or individuals</w:t>
            </w:r>
          </w:p>
          <w:p w14:paraId="27D9F10E" w14:textId="77777777" w:rsidR="00CD1904" w:rsidRPr="00CD1904" w:rsidRDefault="00CD1904">
            <w:pPr>
              <w:autoSpaceDE w:val="0"/>
              <w:autoSpaceDN w:val="0"/>
              <w:adjustRightInd w:val="0"/>
              <w:rPr>
                <w:b/>
                <w:bCs/>
                <w:color w:val="000000"/>
                <w:u w:color="0000FF"/>
              </w:rPr>
            </w:pPr>
          </w:p>
          <w:p w14:paraId="6F01697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3BA4CBC"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D15C48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2097F9"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6873291C" w14:textId="77777777" w:rsidR="00CD1904" w:rsidRPr="00CD1904" w:rsidRDefault="00CD1904">
            <w:pPr>
              <w:autoSpaceDE w:val="0"/>
              <w:autoSpaceDN w:val="0"/>
              <w:adjustRightInd w:val="0"/>
              <w:rPr>
                <w:b/>
                <w:bCs/>
                <w:color w:val="0F7001"/>
                <w:u w:color="0000FF"/>
              </w:rPr>
            </w:pPr>
          </w:p>
          <w:p w14:paraId="24FD087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346F1E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DDBFF96"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0D1E95C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649FB9"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54507165" w14:textId="77777777" w:rsidR="00CD1904" w:rsidRPr="00CD1904" w:rsidRDefault="00CD1904">
            <w:pPr>
              <w:autoSpaceDE w:val="0"/>
              <w:autoSpaceDN w:val="0"/>
              <w:adjustRightInd w:val="0"/>
              <w:rPr>
                <w:b/>
                <w:bCs/>
                <w:color w:val="0F7001"/>
                <w:u w:color="0000FF"/>
              </w:rPr>
            </w:pPr>
          </w:p>
          <w:p w14:paraId="2D1B0CD4" w14:textId="77777777" w:rsidR="00CD1904" w:rsidRPr="00CD1904" w:rsidRDefault="00CD1904">
            <w:pPr>
              <w:autoSpaceDE w:val="0"/>
              <w:autoSpaceDN w:val="0"/>
              <w:adjustRightInd w:val="0"/>
              <w:rPr>
                <w:b/>
                <w:bCs/>
                <w:color w:val="0F7001"/>
                <w:u w:color="0000FF"/>
              </w:rPr>
            </w:pPr>
          </w:p>
          <w:p w14:paraId="01C7F26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F9B24B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F63B601"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BE8CA1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9D17AA"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1A1A9A6" w14:textId="77777777" w:rsidR="00CD1904" w:rsidRPr="00CD1904" w:rsidRDefault="00CD1904">
            <w:pPr>
              <w:autoSpaceDE w:val="0"/>
              <w:autoSpaceDN w:val="0"/>
              <w:adjustRightInd w:val="0"/>
              <w:rPr>
                <w:b/>
                <w:bCs/>
                <w:color w:val="FB0007"/>
                <w:u w:color="0000FF"/>
              </w:rPr>
            </w:pPr>
          </w:p>
          <w:p w14:paraId="61F63DCA" w14:textId="77777777" w:rsidR="00CD1904" w:rsidRPr="00CD1904" w:rsidRDefault="00CD1904">
            <w:pPr>
              <w:autoSpaceDE w:val="0"/>
              <w:autoSpaceDN w:val="0"/>
              <w:adjustRightInd w:val="0"/>
              <w:rPr>
                <w:color w:val="000000"/>
                <w:u w:color="0000FF"/>
              </w:rPr>
            </w:pPr>
          </w:p>
          <w:p w14:paraId="3EAD4B3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2486BF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E23D099"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4A302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3C27639A" w14:textId="77777777" w:rsidR="00CD1904" w:rsidRPr="00CD1904" w:rsidRDefault="00CD1904">
            <w:pPr>
              <w:autoSpaceDE w:val="0"/>
              <w:autoSpaceDN w:val="0"/>
              <w:adjustRightInd w:val="0"/>
              <w:rPr>
                <w:color w:val="000000"/>
                <w:u w:color="0000FF"/>
              </w:rPr>
            </w:pPr>
          </w:p>
          <w:p w14:paraId="4E24CD55"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1-5 (four being maximum / most desirable), what would your score be for the region?</w:t>
            </w:r>
          </w:p>
          <w:p w14:paraId="74E60D2B" w14:textId="77777777" w:rsidR="00CD1904" w:rsidRPr="00CD1904" w:rsidRDefault="00CD1904">
            <w:pPr>
              <w:autoSpaceDE w:val="0"/>
              <w:autoSpaceDN w:val="0"/>
              <w:adjustRightInd w:val="0"/>
              <w:rPr>
                <w:color w:val="000000"/>
                <w:u w:color="0000FF"/>
              </w:rPr>
            </w:pPr>
          </w:p>
          <w:p w14:paraId="38941BE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9CB45BD"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0F063FE6"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900B00"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2F11E"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E8D7E1"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AE8D41"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16DF17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2356E51"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263F174A"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8EDA6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5EA41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CB244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3AE08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CC3775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709E422B"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5E5D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9502E52"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025D593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56F79"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67024787" w14:textId="77777777" w:rsidR="00CD1904" w:rsidRPr="00CD1904" w:rsidRDefault="00CD1904">
            <w:pPr>
              <w:autoSpaceDE w:val="0"/>
              <w:autoSpaceDN w:val="0"/>
              <w:adjustRightInd w:val="0"/>
              <w:rPr>
                <w:b/>
                <w:bCs/>
                <w:color w:val="000000"/>
                <w:u w:color="0000FF"/>
              </w:rPr>
            </w:pPr>
          </w:p>
          <w:p w14:paraId="5D7EFD54" w14:textId="77777777" w:rsidR="00CD1904" w:rsidRPr="00CD1904" w:rsidRDefault="00CD1904">
            <w:pPr>
              <w:autoSpaceDE w:val="0"/>
              <w:autoSpaceDN w:val="0"/>
              <w:adjustRightInd w:val="0"/>
              <w:rPr>
                <w:color w:val="000000"/>
                <w:u w:color="0000FF"/>
              </w:rPr>
            </w:pPr>
          </w:p>
          <w:p w14:paraId="6BC95FF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44E423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F0BD47E"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2FBD6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63E3D87D" w14:textId="77777777" w:rsidR="00CD1904" w:rsidRPr="00CD1904" w:rsidRDefault="00CD1904" w:rsidP="00CD1904">
      <w:pPr>
        <w:autoSpaceDE w:val="0"/>
        <w:autoSpaceDN w:val="0"/>
        <w:adjustRightInd w:val="0"/>
        <w:rPr>
          <w:color w:val="000000"/>
          <w:u w:color="0000FF"/>
        </w:rPr>
      </w:pPr>
    </w:p>
    <w:p w14:paraId="36F510C6" w14:textId="77777777" w:rsidR="00CD1904" w:rsidRPr="00CD1904" w:rsidRDefault="00CD1904" w:rsidP="00CD1904">
      <w:pPr>
        <w:autoSpaceDE w:val="0"/>
        <w:autoSpaceDN w:val="0"/>
        <w:adjustRightInd w:val="0"/>
        <w:rPr>
          <w:color w:val="000000"/>
          <w:u w:color="0000FF"/>
        </w:rPr>
      </w:pPr>
    </w:p>
    <w:p w14:paraId="72913BD7" w14:textId="77777777" w:rsidR="00CD1904" w:rsidRPr="00CD1904" w:rsidRDefault="00CD1904" w:rsidP="00CD1904">
      <w:pPr>
        <w:autoSpaceDE w:val="0"/>
        <w:autoSpaceDN w:val="0"/>
        <w:adjustRightInd w:val="0"/>
        <w:rPr>
          <w:color w:val="000000"/>
          <w:u w:color="0000FF"/>
        </w:rPr>
      </w:pPr>
    </w:p>
    <w:p w14:paraId="48B1A4FC" w14:textId="77777777" w:rsidR="00CD1904" w:rsidRPr="00CD1904" w:rsidRDefault="00CD1904" w:rsidP="00CD1904">
      <w:pPr>
        <w:autoSpaceDE w:val="0"/>
        <w:autoSpaceDN w:val="0"/>
        <w:adjustRightInd w:val="0"/>
        <w:rPr>
          <w:color w:val="000000"/>
          <w:u w:color="0000FF"/>
        </w:rPr>
      </w:pPr>
    </w:p>
    <w:p w14:paraId="62133761" w14:textId="77777777" w:rsidR="00CD1904" w:rsidRPr="00CD1904" w:rsidRDefault="00CD1904" w:rsidP="00CD1904">
      <w:pPr>
        <w:autoSpaceDE w:val="0"/>
        <w:autoSpaceDN w:val="0"/>
        <w:adjustRightInd w:val="0"/>
        <w:rPr>
          <w:color w:val="000000"/>
          <w:u w:color="0000FF"/>
        </w:rPr>
      </w:pPr>
    </w:p>
    <w:p w14:paraId="16406A4B" w14:textId="77777777" w:rsidR="00CD1904" w:rsidRPr="00CD1904" w:rsidRDefault="00CD1904" w:rsidP="00CD1904">
      <w:pPr>
        <w:autoSpaceDE w:val="0"/>
        <w:autoSpaceDN w:val="0"/>
        <w:adjustRightInd w:val="0"/>
        <w:rPr>
          <w:color w:val="000000"/>
          <w:u w:color="0000FF"/>
        </w:rPr>
      </w:pPr>
    </w:p>
    <w:p w14:paraId="403A81DC" w14:textId="77777777" w:rsidR="00CD1904" w:rsidRPr="00CD1904" w:rsidRDefault="00CD1904" w:rsidP="00CD1904">
      <w:pPr>
        <w:autoSpaceDE w:val="0"/>
        <w:autoSpaceDN w:val="0"/>
        <w:adjustRightInd w:val="0"/>
        <w:rPr>
          <w:color w:val="000000"/>
          <w:u w:color="0000FF"/>
        </w:rPr>
      </w:pPr>
    </w:p>
    <w:p w14:paraId="2301C30B" w14:textId="3ACB501B" w:rsidR="00CD1904" w:rsidRDefault="00CD1904" w:rsidP="00CD1904">
      <w:pPr>
        <w:autoSpaceDE w:val="0"/>
        <w:autoSpaceDN w:val="0"/>
        <w:adjustRightInd w:val="0"/>
        <w:rPr>
          <w:color w:val="000000"/>
          <w:u w:color="0000FF"/>
        </w:rPr>
      </w:pPr>
    </w:p>
    <w:p w14:paraId="24CCFD5E" w14:textId="77777777" w:rsidR="005B1F85" w:rsidRPr="00CD1904" w:rsidRDefault="005B1F85"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2955253B"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A44A2D" w14:textId="77777777" w:rsidR="00CD1904" w:rsidRPr="00CD1904" w:rsidRDefault="00CD1904">
            <w:pPr>
              <w:autoSpaceDE w:val="0"/>
              <w:autoSpaceDN w:val="0"/>
              <w:adjustRightInd w:val="0"/>
              <w:ind w:left="1440" w:hanging="1440"/>
              <w:rPr>
                <w:i/>
                <w:iCs/>
                <w:color w:val="000000"/>
                <w:u w:color="0000FF"/>
              </w:rPr>
            </w:pPr>
            <w:r w:rsidRPr="00CD1904">
              <w:rPr>
                <w:b/>
                <w:bCs/>
                <w:color w:val="000000"/>
                <w:u w:color="0000FF"/>
              </w:rPr>
              <w:t>Question 10</w:t>
            </w:r>
            <w:r w:rsidRPr="00CD1904">
              <w:rPr>
                <w:i/>
                <w:iCs/>
                <w:color w:val="000000"/>
                <w:u w:color="0000FF"/>
              </w:rPr>
              <w:t xml:space="preserve"> </w:t>
            </w:r>
          </w:p>
          <w:p w14:paraId="5ABE5745" w14:textId="77777777" w:rsidR="00CD1904" w:rsidRPr="00CD1904" w:rsidRDefault="00CD1904">
            <w:pPr>
              <w:autoSpaceDE w:val="0"/>
              <w:autoSpaceDN w:val="0"/>
              <w:adjustRightInd w:val="0"/>
              <w:ind w:left="1440" w:hanging="1440"/>
              <w:rPr>
                <w:i/>
                <w:iCs/>
                <w:color w:val="000000"/>
                <w:u w:color="0000FF"/>
              </w:rPr>
            </w:pPr>
          </w:p>
          <w:p w14:paraId="5326D160" w14:textId="77777777" w:rsidR="00CD1904" w:rsidRPr="00CD1904" w:rsidRDefault="00CD1904">
            <w:pPr>
              <w:autoSpaceDE w:val="0"/>
              <w:autoSpaceDN w:val="0"/>
              <w:adjustRightInd w:val="0"/>
              <w:spacing w:line="360" w:lineRule="auto"/>
              <w:rPr>
                <w:i/>
                <w:iCs/>
                <w:color w:val="000000"/>
                <w:u w:color="0000FF"/>
              </w:rPr>
            </w:pPr>
            <w:r w:rsidRPr="00CD1904">
              <w:rPr>
                <w:i/>
                <w:iCs/>
                <w:color w:val="000000"/>
                <w:u w:color="0000FF"/>
              </w:rPr>
              <w:t xml:space="preserve">What are the strengths and weaknesses concerning the cooperation between stakeholders active in the support environment? </w:t>
            </w:r>
          </w:p>
          <w:p w14:paraId="133B2B84" w14:textId="77777777" w:rsidR="00CD1904" w:rsidRPr="00CD1904" w:rsidRDefault="00CD1904">
            <w:pPr>
              <w:autoSpaceDE w:val="0"/>
              <w:autoSpaceDN w:val="0"/>
              <w:adjustRightInd w:val="0"/>
              <w:rPr>
                <w:b/>
                <w:bCs/>
                <w:color w:val="000000"/>
                <w:u w:color="0000FF"/>
              </w:rPr>
            </w:pPr>
          </w:p>
          <w:p w14:paraId="6001200C" w14:textId="77777777" w:rsidR="00CD1904" w:rsidRPr="00CD1904" w:rsidRDefault="00CD1904">
            <w:pPr>
              <w:autoSpaceDE w:val="0"/>
              <w:autoSpaceDN w:val="0"/>
              <w:adjustRightInd w:val="0"/>
              <w:rPr>
                <w:color w:val="000000"/>
                <w:u w:color="0000FF"/>
              </w:rPr>
            </w:pPr>
            <w:r w:rsidRPr="00CD1904">
              <w:rPr>
                <w:b/>
                <w:bCs/>
                <w:color w:val="000000"/>
                <w:u w:color="0000FF"/>
              </w:rPr>
              <w:t xml:space="preserve">Examples of important aspects concerning cooperation between stakeholders within the region: </w:t>
            </w:r>
          </w:p>
          <w:p w14:paraId="263755EF" w14:textId="77777777" w:rsidR="00CD1904" w:rsidRPr="00CD1904" w:rsidRDefault="00CD1904">
            <w:pPr>
              <w:autoSpaceDE w:val="0"/>
              <w:autoSpaceDN w:val="0"/>
              <w:adjustRightInd w:val="0"/>
              <w:rPr>
                <w:color w:val="000000"/>
                <w:u w:color="0000FF"/>
              </w:rPr>
            </w:pPr>
            <w:r w:rsidRPr="00CD1904">
              <w:rPr>
                <w:color w:val="000000"/>
                <w:u w:color="0000FF"/>
              </w:rPr>
              <w:t>Key actors, cooperation, representation, operation contexts</w:t>
            </w:r>
          </w:p>
          <w:p w14:paraId="33E8890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2A8C850"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282025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A12033"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105CEE6A" w14:textId="77777777" w:rsidR="00CD1904" w:rsidRPr="00CD1904" w:rsidRDefault="00CD1904">
            <w:pPr>
              <w:autoSpaceDE w:val="0"/>
              <w:autoSpaceDN w:val="0"/>
              <w:adjustRightInd w:val="0"/>
              <w:rPr>
                <w:b/>
                <w:bCs/>
                <w:color w:val="0F7001"/>
                <w:u w:color="0000FF"/>
              </w:rPr>
            </w:pPr>
          </w:p>
          <w:p w14:paraId="58332096" w14:textId="77777777" w:rsidR="00CD1904" w:rsidRPr="00CD1904" w:rsidRDefault="00CD1904">
            <w:pPr>
              <w:autoSpaceDE w:val="0"/>
              <w:autoSpaceDN w:val="0"/>
              <w:adjustRightInd w:val="0"/>
              <w:rPr>
                <w:b/>
                <w:bCs/>
                <w:color w:val="0F7001"/>
                <w:u w:color="0000FF"/>
              </w:rPr>
            </w:pPr>
          </w:p>
          <w:p w14:paraId="3C7610A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2A9AEE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ABD165A"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019757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BC05E2"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573A9D05" w14:textId="77777777" w:rsidR="00CD1904" w:rsidRPr="00CD1904" w:rsidRDefault="00CD1904">
            <w:pPr>
              <w:autoSpaceDE w:val="0"/>
              <w:autoSpaceDN w:val="0"/>
              <w:adjustRightInd w:val="0"/>
              <w:rPr>
                <w:b/>
                <w:bCs/>
                <w:color w:val="0F7001"/>
                <w:u w:color="0000FF"/>
              </w:rPr>
            </w:pPr>
          </w:p>
          <w:p w14:paraId="7EA6B48F" w14:textId="77777777" w:rsidR="00CD1904" w:rsidRPr="00CD1904" w:rsidRDefault="00CD1904">
            <w:pPr>
              <w:autoSpaceDE w:val="0"/>
              <w:autoSpaceDN w:val="0"/>
              <w:adjustRightInd w:val="0"/>
              <w:rPr>
                <w:b/>
                <w:bCs/>
                <w:color w:val="0F7001"/>
                <w:u w:color="0000FF"/>
              </w:rPr>
            </w:pPr>
          </w:p>
          <w:p w14:paraId="5C69D9C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548890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789BA7C"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30F418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50BE4A"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3A10135" w14:textId="77777777" w:rsidR="00CD1904" w:rsidRPr="00CD1904" w:rsidRDefault="00CD1904">
            <w:pPr>
              <w:autoSpaceDE w:val="0"/>
              <w:autoSpaceDN w:val="0"/>
              <w:adjustRightInd w:val="0"/>
              <w:rPr>
                <w:b/>
                <w:bCs/>
                <w:color w:val="FB0007"/>
                <w:u w:color="0000FF"/>
              </w:rPr>
            </w:pPr>
          </w:p>
          <w:p w14:paraId="02B856C7" w14:textId="77777777" w:rsidR="00CD1904" w:rsidRPr="00CD1904" w:rsidRDefault="00CD1904">
            <w:pPr>
              <w:autoSpaceDE w:val="0"/>
              <w:autoSpaceDN w:val="0"/>
              <w:adjustRightInd w:val="0"/>
              <w:rPr>
                <w:color w:val="000000"/>
                <w:u w:color="0000FF"/>
              </w:rPr>
            </w:pPr>
          </w:p>
          <w:p w14:paraId="74E5C1F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6640304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D314D88"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C40FF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41A49C24" w14:textId="77777777" w:rsidR="00CD1904" w:rsidRPr="00CD1904" w:rsidRDefault="00CD1904">
            <w:pPr>
              <w:autoSpaceDE w:val="0"/>
              <w:autoSpaceDN w:val="0"/>
              <w:adjustRightInd w:val="0"/>
              <w:rPr>
                <w:color w:val="000000"/>
                <w:u w:color="0000FF"/>
              </w:rPr>
            </w:pPr>
          </w:p>
          <w:p w14:paraId="6306FA20"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(five being maximum / most desirable), what would your score be for the strengths and weaknesses concerning cooperation between stakeholders within the region?</w:t>
            </w:r>
          </w:p>
          <w:p w14:paraId="1DB690CB" w14:textId="77777777" w:rsidR="00CD1904" w:rsidRPr="00CD1904" w:rsidRDefault="00CD1904">
            <w:pPr>
              <w:autoSpaceDE w:val="0"/>
              <w:autoSpaceDN w:val="0"/>
              <w:adjustRightInd w:val="0"/>
              <w:rPr>
                <w:color w:val="000000"/>
                <w:u w:color="0000FF"/>
              </w:rPr>
            </w:pPr>
          </w:p>
          <w:p w14:paraId="7FDD763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7A848F1"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477830F3"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EE226"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26AFE9"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74AE5"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411772"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022D4B9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B54CC21"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E033186"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11FE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52C9A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0DC2C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F673A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8C0D22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637DF1ED"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27D95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D7A0510"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1B6EC5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966868"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52300F4F" w14:textId="77777777" w:rsidR="00CD1904" w:rsidRPr="00CD1904" w:rsidRDefault="00CD1904">
            <w:pPr>
              <w:autoSpaceDE w:val="0"/>
              <w:autoSpaceDN w:val="0"/>
              <w:adjustRightInd w:val="0"/>
              <w:rPr>
                <w:b/>
                <w:bCs/>
                <w:color w:val="000000"/>
                <w:u w:color="0000FF"/>
              </w:rPr>
            </w:pPr>
          </w:p>
          <w:p w14:paraId="18C82603" w14:textId="77777777" w:rsidR="00CD1904" w:rsidRPr="00CD1904" w:rsidRDefault="00CD1904">
            <w:pPr>
              <w:autoSpaceDE w:val="0"/>
              <w:autoSpaceDN w:val="0"/>
              <w:adjustRightInd w:val="0"/>
              <w:rPr>
                <w:color w:val="000000"/>
                <w:u w:color="0000FF"/>
              </w:rPr>
            </w:pPr>
          </w:p>
          <w:p w14:paraId="5167128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4A4486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8B44D9C"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FB04F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5129CF01" w14:textId="00D1F465" w:rsidR="00CD1904" w:rsidRDefault="00CD1904" w:rsidP="00CD1904">
      <w:pPr>
        <w:autoSpaceDE w:val="0"/>
        <w:autoSpaceDN w:val="0"/>
        <w:adjustRightInd w:val="0"/>
        <w:rPr>
          <w:color w:val="000000"/>
          <w:u w:color="0000FF"/>
        </w:rPr>
      </w:pPr>
    </w:p>
    <w:p w14:paraId="119968C9" w14:textId="4555B34C" w:rsidR="002929AC" w:rsidRDefault="002929AC" w:rsidP="00CD1904">
      <w:pPr>
        <w:autoSpaceDE w:val="0"/>
        <w:autoSpaceDN w:val="0"/>
        <w:adjustRightInd w:val="0"/>
        <w:rPr>
          <w:color w:val="000000"/>
          <w:u w:color="0000FF"/>
        </w:rPr>
      </w:pPr>
    </w:p>
    <w:p w14:paraId="03CC4C82" w14:textId="4F9FC395" w:rsidR="002929AC" w:rsidRDefault="002929AC" w:rsidP="00CD1904">
      <w:pPr>
        <w:autoSpaceDE w:val="0"/>
        <w:autoSpaceDN w:val="0"/>
        <w:adjustRightInd w:val="0"/>
        <w:rPr>
          <w:color w:val="000000"/>
          <w:u w:color="0000FF"/>
        </w:rPr>
      </w:pPr>
    </w:p>
    <w:p w14:paraId="3F1F1959" w14:textId="662509CD" w:rsidR="002929AC" w:rsidRDefault="002929AC" w:rsidP="00CD1904">
      <w:pPr>
        <w:autoSpaceDE w:val="0"/>
        <w:autoSpaceDN w:val="0"/>
        <w:adjustRightInd w:val="0"/>
        <w:rPr>
          <w:color w:val="000000"/>
          <w:u w:color="0000FF"/>
        </w:rPr>
      </w:pPr>
    </w:p>
    <w:p w14:paraId="03B30DDB" w14:textId="6720C5A7" w:rsidR="002929AC" w:rsidRDefault="002929AC" w:rsidP="00CD1904">
      <w:pPr>
        <w:autoSpaceDE w:val="0"/>
        <w:autoSpaceDN w:val="0"/>
        <w:adjustRightInd w:val="0"/>
        <w:rPr>
          <w:color w:val="000000"/>
          <w:u w:color="0000FF"/>
        </w:rPr>
      </w:pPr>
    </w:p>
    <w:p w14:paraId="6F4B94F2" w14:textId="77777777" w:rsidR="005B1F85" w:rsidRPr="00CD1904" w:rsidRDefault="005B1F85" w:rsidP="00CD1904">
      <w:pPr>
        <w:autoSpaceDE w:val="0"/>
        <w:autoSpaceDN w:val="0"/>
        <w:adjustRightInd w:val="0"/>
        <w:rPr>
          <w:color w:val="000000"/>
          <w:u w:color="0000FF"/>
        </w:rPr>
      </w:pPr>
    </w:p>
    <w:p w14:paraId="4BF74423"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50C445F2"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FDC655"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Question 11 </w:t>
            </w:r>
          </w:p>
          <w:p w14:paraId="0DAE9FFF" w14:textId="77777777" w:rsidR="00CD1904" w:rsidRPr="00CD1904" w:rsidRDefault="00CD1904">
            <w:pPr>
              <w:autoSpaceDE w:val="0"/>
              <w:autoSpaceDN w:val="0"/>
              <w:adjustRightInd w:val="0"/>
              <w:rPr>
                <w:color w:val="000000"/>
                <w:u w:color="0000FF"/>
              </w:rPr>
            </w:pPr>
          </w:p>
          <w:p w14:paraId="7F3CA970" w14:textId="77777777" w:rsidR="00CD1904" w:rsidRPr="00CD1904" w:rsidRDefault="00CD1904">
            <w:pPr>
              <w:autoSpaceDE w:val="0"/>
              <w:autoSpaceDN w:val="0"/>
              <w:adjustRightInd w:val="0"/>
              <w:rPr>
                <w:color w:val="000000"/>
                <w:u w:color="0000FF"/>
              </w:rPr>
            </w:pPr>
            <w:r w:rsidRPr="00CD1904">
              <w:rPr>
                <w:color w:val="000000"/>
                <w:u w:color="0000FF"/>
              </w:rPr>
              <w:t>What are the strengths and weaknesses concerning the cooperation between regional stakeholders active in the regional business environment and actors outside the region?</w:t>
            </w:r>
          </w:p>
          <w:p w14:paraId="553D298B" w14:textId="77777777" w:rsidR="00CD1904" w:rsidRPr="00CD1904" w:rsidRDefault="00CD1904">
            <w:pPr>
              <w:autoSpaceDE w:val="0"/>
              <w:autoSpaceDN w:val="0"/>
              <w:adjustRightInd w:val="0"/>
              <w:rPr>
                <w:color w:val="000000"/>
                <w:u w:color="0000FF"/>
              </w:rPr>
            </w:pPr>
          </w:p>
          <w:p w14:paraId="266F9D14"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cooperation between stakeholders and parties outside the region: </w:t>
            </w:r>
          </w:p>
          <w:p w14:paraId="22E9CB1B" w14:textId="77777777" w:rsidR="00CD1904" w:rsidRPr="00CD1904" w:rsidRDefault="00CD1904">
            <w:pPr>
              <w:autoSpaceDE w:val="0"/>
              <w:autoSpaceDN w:val="0"/>
              <w:adjustRightInd w:val="0"/>
              <w:rPr>
                <w:color w:val="000000"/>
                <w:u w:color="0000FF"/>
              </w:rPr>
            </w:pPr>
            <w:r w:rsidRPr="00CD1904">
              <w:rPr>
                <w:color w:val="000000"/>
                <w:u w:color="0000FF"/>
              </w:rPr>
              <w:t>Added value, differences in national and international cooperation, intermediaries</w:t>
            </w:r>
          </w:p>
          <w:p w14:paraId="7E217F2E" w14:textId="77777777" w:rsidR="00CD1904" w:rsidRPr="00CD1904" w:rsidRDefault="00CD1904">
            <w:pPr>
              <w:autoSpaceDE w:val="0"/>
              <w:autoSpaceDN w:val="0"/>
              <w:adjustRightInd w:val="0"/>
              <w:rPr>
                <w:color w:val="000000"/>
                <w:u w:color="0000FF"/>
              </w:rPr>
            </w:pPr>
          </w:p>
          <w:p w14:paraId="661906A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A287104"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14BC395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EFC18E" w14:textId="77777777" w:rsidR="00CD1904" w:rsidRPr="00CD1904" w:rsidRDefault="00CD1904">
            <w:pPr>
              <w:autoSpaceDE w:val="0"/>
              <w:autoSpaceDN w:val="0"/>
              <w:adjustRightInd w:val="0"/>
              <w:rPr>
                <w:color w:val="000000"/>
                <w:u w:color="0000FF"/>
              </w:rPr>
            </w:pPr>
            <w:r w:rsidRPr="00CD1904">
              <w:rPr>
                <w:b/>
                <w:bCs/>
                <w:color w:val="0B5AB2"/>
                <w:u w:color="0000FF"/>
              </w:rPr>
              <w:t>General comments:</w:t>
            </w:r>
          </w:p>
          <w:p w14:paraId="6FE111FD" w14:textId="77777777" w:rsidR="00CD1904" w:rsidRPr="00CD1904" w:rsidRDefault="00CD1904">
            <w:pPr>
              <w:autoSpaceDE w:val="0"/>
              <w:autoSpaceDN w:val="0"/>
              <w:adjustRightInd w:val="0"/>
              <w:rPr>
                <w:color w:val="000000"/>
                <w:u w:color="0000FF"/>
              </w:rPr>
            </w:pPr>
          </w:p>
          <w:p w14:paraId="287C19F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E44A2D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77432F6"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0C848EE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6B15B3"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2B2C4F71" w14:textId="77777777" w:rsidR="00CD1904" w:rsidRPr="00CD1904" w:rsidRDefault="00CD1904">
            <w:pPr>
              <w:autoSpaceDE w:val="0"/>
              <w:autoSpaceDN w:val="0"/>
              <w:adjustRightInd w:val="0"/>
              <w:rPr>
                <w:color w:val="000000"/>
                <w:u w:color="0000FF"/>
              </w:rPr>
            </w:pPr>
          </w:p>
          <w:p w14:paraId="5DF06C9A" w14:textId="77777777" w:rsidR="00CD1904" w:rsidRPr="00CD1904" w:rsidRDefault="00CD1904">
            <w:pPr>
              <w:autoSpaceDE w:val="0"/>
              <w:autoSpaceDN w:val="0"/>
              <w:adjustRightInd w:val="0"/>
              <w:rPr>
                <w:color w:val="000000"/>
                <w:u w:color="0000FF"/>
              </w:rPr>
            </w:pPr>
          </w:p>
          <w:p w14:paraId="6B8345E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108BE2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8ACC88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FD4022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644719"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7908603F" w14:textId="77777777" w:rsidR="00CD1904" w:rsidRPr="00CD1904" w:rsidRDefault="00CD1904">
            <w:pPr>
              <w:autoSpaceDE w:val="0"/>
              <w:autoSpaceDN w:val="0"/>
              <w:adjustRightInd w:val="0"/>
              <w:rPr>
                <w:color w:val="000000"/>
                <w:u w:color="0000FF"/>
              </w:rPr>
            </w:pPr>
          </w:p>
          <w:p w14:paraId="51614CBE" w14:textId="77777777" w:rsidR="00CD1904" w:rsidRPr="00CD1904" w:rsidRDefault="00CD1904">
            <w:pPr>
              <w:autoSpaceDE w:val="0"/>
              <w:autoSpaceDN w:val="0"/>
              <w:adjustRightInd w:val="0"/>
              <w:rPr>
                <w:color w:val="000000"/>
                <w:u w:color="0000FF"/>
              </w:rPr>
            </w:pPr>
          </w:p>
          <w:p w14:paraId="1CC9F89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2F97FE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4F40AE9"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96272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76680476" w14:textId="77777777" w:rsidR="00CD1904" w:rsidRPr="00CD1904" w:rsidRDefault="00CD1904">
            <w:pPr>
              <w:autoSpaceDE w:val="0"/>
              <w:autoSpaceDN w:val="0"/>
              <w:adjustRightInd w:val="0"/>
              <w:rPr>
                <w:color w:val="000000"/>
                <w:u w:color="0000FF"/>
              </w:rPr>
            </w:pPr>
          </w:p>
          <w:p w14:paraId="0F801D27" w14:textId="77777777" w:rsidR="00CD1904" w:rsidRPr="00CD1904" w:rsidRDefault="00CD1904">
            <w:pPr>
              <w:autoSpaceDE w:val="0"/>
              <w:autoSpaceDN w:val="0"/>
              <w:adjustRightInd w:val="0"/>
              <w:rPr>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strengths and weaknesses concerning cooperation between stakeholders and parties outside the region?</w:t>
            </w:r>
          </w:p>
          <w:p w14:paraId="40EB256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89B22BD"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71534BBB" w14:textId="77777777" w:rsidR="00CD1904" w:rsidRPr="00CD1904" w:rsidRDefault="00CD1904">
            <w:pPr>
              <w:autoSpaceDE w:val="0"/>
              <w:autoSpaceDN w:val="0"/>
              <w:adjustRightInd w:val="0"/>
              <w:rPr>
                <w:kern w:val="1"/>
                <w:u w:color="0000FF"/>
              </w:rPr>
            </w:pPr>
            <w:r w:rsidRPr="00CD1904">
              <w:rPr>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4BE557" w14:textId="77777777" w:rsidR="00CD1904" w:rsidRPr="00D74E27" w:rsidRDefault="00CD1904">
            <w:pPr>
              <w:autoSpaceDE w:val="0"/>
              <w:autoSpaceDN w:val="0"/>
              <w:adjustRightInd w:val="0"/>
              <w:rPr>
                <w:b/>
                <w:kern w:val="1"/>
                <w:u w:color="0000FF"/>
              </w:rPr>
            </w:pPr>
            <w:r w:rsidRPr="00D74E27">
              <w:rPr>
                <w:b/>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A2381" w14:textId="77777777" w:rsidR="00CD1904" w:rsidRPr="00D74E27" w:rsidRDefault="00CD1904">
            <w:pPr>
              <w:autoSpaceDE w:val="0"/>
              <w:autoSpaceDN w:val="0"/>
              <w:adjustRightInd w:val="0"/>
              <w:rPr>
                <w:b/>
                <w:kern w:val="1"/>
                <w:u w:color="0000FF"/>
              </w:rPr>
            </w:pPr>
            <w:r w:rsidRPr="00D74E27">
              <w:rPr>
                <w:b/>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20F118" w14:textId="77777777" w:rsidR="00CD1904" w:rsidRPr="00D74E27" w:rsidRDefault="00CD1904">
            <w:pPr>
              <w:autoSpaceDE w:val="0"/>
              <w:autoSpaceDN w:val="0"/>
              <w:adjustRightInd w:val="0"/>
              <w:rPr>
                <w:b/>
                <w:kern w:val="1"/>
                <w:u w:color="0000FF"/>
              </w:rPr>
            </w:pPr>
            <w:r w:rsidRPr="00D74E27">
              <w:rPr>
                <w:b/>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CDE868" w14:textId="77777777" w:rsidR="00CD1904" w:rsidRPr="00D74E27" w:rsidRDefault="00CD1904">
            <w:pPr>
              <w:autoSpaceDE w:val="0"/>
              <w:autoSpaceDN w:val="0"/>
              <w:adjustRightInd w:val="0"/>
              <w:rPr>
                <w:b/>
                <w:kern w:val="1"/>
                <w:u w:color="0000FF"/>
              </w:rPr>
            </w:pPr>
            <w:r w:rsidRPr="00D74E27">
              <w:rPr>
                <w:b/>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159AA9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68E7533"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290866D"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D43D7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478BE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CEC5D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88369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6EA36A9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1FF4B754"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33149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AC32F50"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0A29E04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8D66E0" w14:textId="77777777" w:rsidR="00CD1904" w:rsidRPr="00CD1904" w:rsidRDefault="00CD1904">
            <w:pPr>
              <w:autoSpaceDE w:val="0"/>
              <w:autoSpaceDN w:val="0"/>
              <w:adjustRightInd w:val="0"/>
              <w:rPr>
                <w:color w:val="000000"/>
                <w:u w:color="0000FF"/>
              </w:rPr>
            </w:pPr>
            <w:r w:rsidRPr="00CD1904">
              <w:rPr>
                <w:color w:val="000000"/>
                <w:u w:color="0000FF"/>
              </w:rPr>
              <w:t>Any additional comments concerning the motivation of the score?</w:t>
            </w:r>
          </w:p>
          <w:p w14:paraId="62B04E81" w14:textId="77777777" w:rsidR="00CD1904" w:rsidRPr="00CD1904" w:rsidRDefault="00CD1904">
            <w:pPr>
              <w:autoSpaceDE w:val="0"/>
              <w:autoSpaceDN w:val="0"/>
              <w:adjustRightInd w:val="0"/>
              <w:rPr>
                <w:color w:val="000000"/>
                <w:u w:color="0000FF"/>
              </w:rPr>
            </w:pPr>
          </w:p>
          <w:p w14:paraId="20C08E5F" w14:textId="77777777" w:rsidR="00CD1904" w:rsidRPr="00CD1904" w:rsidRDefault="00CD1904">
            <w:pPr>
              <w:autoSpaceDE w:val="0"/>
              <w:autoSpaceDN w:val="0"/>
              <w:adjustRightInd w:val="0"/>
              <w:rPr>
                <w:color w:val="000000"/>
                <w:u w:color="0000FF"/>
              </w:rPr>
            </w:pPr>
          </w:p>
          <w:p w14:paraId="16228E6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3979F3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5E5AAC5"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3AADB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26D4F5F3" w14:textId="77777777" w:rsidR="00CD1904" w:rsidRPr="00CD1904" w:rsidRDefault="00CD1904" w:rsidP="00CD1904">
      <w:pPr>
        <w:autoSpaceDE w:val="0"/>
        <w:autoSpaceDN w:val="0"/>
        <w:adjustRightInd w:val="0"/>
        <w:rPr>
          <w:color w:val="000000"/>
          <w:u w:color="0000FF"/>
        </w:rPr>
      </w:pPr>
    </w:p>
    <w:p w14:paraId="52EC2F76" w14:textId="77777777" w:rsidR="00CD1904" w:rsidRPr="00CD1904" w:rsidRDefault="00CD1904" w:rsidP="00CD1904">
      <w:pPr>
        <w:autoSpaceDE w:val="0"/>
        <w:autoSpaceDN w:val="0"/>
        <w:adjustRightInd w:val="0"/>
        <w:rPr>
          <w:color w:val="000000"/>
          <w:u w:color="0000FF"/>
        </w:rPr>
      </w:pPr>
    </w:p>
    <w:p w14:paraId="497D811A" w14:textId="77777777" w:rsidR="00523EA5" w:rsidRPr="00CD1904" w:rsidRDefault="00523EA5" w:rsidP="00CD1904">
      <w:pPr>
        <w:autoSpaceDE w:val="0"/>
        <w:autoSpaceDN w:val="0"/>
        <w:adjustRightInd w:val="0"/>
        <w:rPr>
          <w:color w:val="000000"/>
          <w:u w:color="0000FF"/>
        </w:rPr>
      </w:pPr>
    </w:p>
    <w:p w14:paraId="6A34AC8C" w14:textId="419DFCBA" w:rsidR="00CD1904" w:rsidRDefault="00CD1904" w:rsidP="00CD1904">
      <w:pPr>
        <w:autoSpaceDE w:val="0"/>
        <w:autoSpaceDN w:val="0"/>
        <w:adjustRightInd w:val="0"/>
        <w:rPr>
          <w:color w:val="000000"/>
          <w:u w:color="0000FF"/>
        </w:rPr>
      </w:pPr>
    </w:p>
    <w:p w14:paraId="64F54C4D" w14:textId="317D12EB" w:rsidR="005B1F85" w:rsidRDefault="005B1F85" w:rsidP="00CD1904">
      <w:pPr>
        <w:autoSpaceDE w:val="0"/>
        <w:autoSpaceDN w:val="0"/>
        <w:adjustRightInd w:val="0"/>
        <w:rPr>
          <w:color w:val="000000"/>
          <w:u w:color="0000FF"/>
        </w:rPr>
      </w:pPr>
    </w:p>
    <w:p w14:paraId="264B9F42" w14:textId="77777777" w:rsidR="005B1F85" w:rsidRPr="00CD1904" w:rsidRDefault="005B1F85"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09B2946E"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CC71D2" w14:textId="77777777" w:rsidR="00CD1904" w:rsidRPr="00CD1904" w:rsidRDefault="00CD1904">
            <w:pPr>
              <w:autoSpaceDE w:val="0"/>
              <w:autoSpaceDN w:val="0"/>
              <w:adjustRightInd w:val="0"/>
              <w:rPr>
                <w:i/>
                <w:iCs/>
                <w:color w:val="000000"/>
                <w:u w:color="0000FF"/>
              </w:rPr>
            </w:pPr>
            <w:r w:rsidRPr="00CD1904">
              <w:rPr>
                <w:b/>
                <w:bCs/>
                <w:color w:val="000000"/>
                <w:u w:color="0000FF"/>
              </w:rPr>
              <w:t>Question 12</w:t>
            </w:r>
            <w:r w:rsidRPr="00CD1904">
              <w:rPr>
                <w:i/>
                <w:iCs/>
                <w:color w:val="000000"/>
                <w:u w:color="0000FF"/>
              </w:rPr>
              <w:t xml:space="preserve"> </w:t>
            </w:r>
          </w:p>
          <w:p w14:paraId="1B373B8A" w14:textId="77777777" w:rsidR="00CD1904" w:rsidRPr="00CD1904" w:rsidRDefault="00CD1904">
            <w:pPr>
              <w:autoSpaceDE w:val="0"/>
              <w:autoSpaceDN w:val="0"/>
              <w:adjustRightInd w:val="0"/>
              <w:ind w:left="1440" w:hanging="1440"/>
              <w:rPr>
                <w:i/>
                <w:iCs/>
                <w:color w:val="000000"/>
                <w:u w:color="0000FF"/>
              </w:rPr>
            </w:pPr>
          </w:p>
          <w:p w14:paraId="30F3E418" w14:textId="77777777" w:rsidR="00CD1904" w:rsidRPr="00CD1904" w:rsidRDefault="00CD1904">
            <w:pPr>
              <w:autoSpaceDE w:val="0"/>
              <w:autoSpaceDN w:val="0"/>
              <w:adjustRightInd w:val="0"/>
              <w:ind w:left="27" w:hanging="27"/>
              <w:rPr>
                <w:color w:val="000000"/>
                <w:u w:color="0000FF"/>
              </w:rPr>
            </w:pPr>
            <w:r w:rsidRPr="00CD1904">
              <w:rPr>
                <w:i/>
                <w:iCs/>
                <w:color w:val="000000"/>
                <w:u w:color="0000FF"/>
              </w:rPr>
              <w:t>Do stakeholders/entrepreneurs active in innovation and technological policy trust each other?</w:t>
            </w:r>
          </w:p>
          <w:p w14:paraId="178237BA" w14:textId="77777777" w:rsidR="00CD1904" w:rsidRPr="00CD1904" w:rsidRDefault="00CD1904">
            <w:pPr>
              <w:autoSpaceDE w:val="0"/>
              <w:autoSpaceDN w:val="0"/>
              <w:adjustRightInd w:val="0"/>
              <w:rPr>
                <w:b/>
                <w:bCs/>
                <w:color w:val="000000"/>
                <w:u w:color="0000FF"/>
              </w:rPr>
            </w:pPr>
          </w:p>
          <w:p w14:paraId="79A08739"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trust for the interaction for innovation processes within the region:</w:t>
            </w:r>
            <w:r w:rsidRPr="00CD1904">
              <w:rPr>
                <w:color w:val="000000"/>
                <w:u w:color="0000FF"/>
              </w:rPr>
              <w:t xml:space="preserve"> </w:t>
            </w:r>
          </w:p>
          <w:p w14:paraId="1E709FCD" w14:textId="77777777" w:rsidR="00CD1904" w:rsidRPr="00CD1904" w:rsidRDefault="00CD1904">
            <w:pPr>
              <w:autoSpaceDE w:val="0"/>
              <w:autoSpaceDN w:val="0"/>
              <w:adjustRightInd w:val="0"/>
              <w:spacing w:after="120"/>
              <w:rPr>
                <w:color w:val="000000"/>
                <w:u w:color="0000FF"/>
              </w:rPr>
            </w:pPr>
            <w:r w:rsidRPr="00CD1904">
              <w:rPr>
                <w:color w:val="000000"/>
                <w:u w:color="0000FF"/>
              </w:rPr>
              <w:t>Trust or lack thereof within and outside the region</w:t>
            </w:r>
          </w:p>
          <w:p w14:paraId="61AF4C52" w14:textId="77777777" w:rsidR="00CD1904" w:rsidRPr="00CD1904" w:rsidRDefault="00CD1904">
            <w:pPr>
              <w:autoSpaceDE w:val="0"/>
              <w:autoSpaceDN w:val="0"/>
              <w:adjustRightInd w:val="0"/>
              <w:rPr>
                <w:b/>
                <w:bCs/>
                <w:color w:val="000000"/>
                <w:u w:color="0000FF"/>
              </w:rPr>
            </w:pPr>
          </w:p>
          <w:p w14:paraId="1D0FBF4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F607EE9"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2F4FE2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C6EEDE"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09C6862E" w14:textId="77777777" w:rsidR="00CD1904" w:rsidRPr="00CD1904" w:rsidRDefault="00CD1904">
            <w:pPr>
              <w:autoSpaceDE w:val="0"/>
              <w:autoSpaceDN w:val="0"/>
              <w:adjustRightInd w:val="0"/>
              <w:rPr>
                <w:b/>
                <w:bCs/>
                <w:color w:val="0F7001"/>
                <w:u w:color="0000FF"/>
              </w:rPr>
            </w:pPr>
          </w:p>
          <w:p w14:paraId="201649C9" w14:textId="77777777" w:rsidR="00CD1904" w:rsidRPr="00CD1904" w:rsidRDefault="00CD1904">
            <w:pPr>
              <w:autoSpaceDE w:val="0"/>
              <w:autoSpaceDN w:val="0"/>
              <w:adjustRightInd w:val="0"/>
              <w:rPr>
                <w:b/>
                <w:bCs/>
                <w:color w:val="0F7001"/>
                <w:u w:color="0000FF"/>
              </w:rPr>
            </w:pPr>
          </w:p>
          <w:p w14:paraId="12196AE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65D2BA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051EC4E"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3F170E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8654D3"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3C70C785" w14:textId="77777777" w:rsidR="00CD1904" w:rsidRPr="00CD1904" w:rsidRDefault="00CD1904">
            <w:pPr>
              <w:autoSpaceDE w:val="0"/>
              <w:autoSpaceDN w:val="0"/>
              <w:adjustRightInd w:val="0"/>
              <w:rPr>
                <w:b/>
                <w:bCs/>
                <w:color w:val="0F7001"/>
                <w:u w:color="0000FF"/>
              </w:rPr>
            </w:pPr>
          </w:p>
          <w:p w14:paraId="4DA2FAE1" w14:textId="77777777" w:rsidR="00CD1904" w:rsidRPr="00CD1904" w:rsidRDefault="00CD1904">
            <w:pPr>
              <w:autoSpaceDE w:val="0"/>
              <w:autoSpaceDN w:val="0"/>
              <w:adjustRightInd w:val="0"/>
              <w:rPr>
                <w:b/>
                <w:bCs/>
                <w:color w:val="0F7001"/>
                <w:u w:color="0000FF"/>
              </w:rPr>
            </w:pPr>
          </w:p>
          <w:p w14:paraId="007F6C9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1107B2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1628F8C"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1E30AF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292430"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6B5E27F7" w14:textId="77777777" w:rsidR="00CD1904" w:rsidRPr="00CD1904" w:rsidRDefault="00CD1904">
            <w:pPr>
              <w:autoSpaceDE w:val="0"/>
              <w:autoSpaceDN w:val="0"/>
              <w:adjustRightInd w:val="0"/>
              <w:rPr>
                <w:b/>
                <w:bCs/>
                <w:color w:val="FB0007"/>
                <w:u w:color="0000FF"/>
              </w:rPr>
            </w:pPr>
          </w:p>
          <w:p w14:paraId="16302977" w14:textId="77777777" w:rsidR="00CD1904" w:rsidRPr="00CD1904" w:rsidRDefault="00CD1904">
            <w:pPr>
              <w:autoSpaceDE w:val="0"/>
              <w:autoSpaceDN w:val="0"/>
              <w:adjustRightInd w:val="0"/>
              <w:rPr>
                <w:color w:val="000000"/>
                <w:u w:color="0000FF"/>
              </w:rPr>
            </w:pPr>
          </w:p>
          <w:p w14:paraId="50B3821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791046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858C435"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29ED8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7C8A8E63" w14:textId="77777777" w:rsidR="00CD1904" w:rsidRPr="00CD1904" w:rsidRDefault="00CD1904">
            <w:pPr>
              <w:autoSpaceDE w:val="0"/>
              <w:autoSpaceDN w:val="0"/>
              <w:adjustRightInd w:val="0"/>
              <w:rPr>
                <w:color w:val="000000"/>
                <w:u w:color="0000FF"/>
              </w:rPr>
            </w:pPr>
          </w:p>
          <w:p w14:paraId="6A856246"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role of trust for innovation process within the region?</w:t>
            </w:r>
          </w:p>
          <w:p w14:paraId="1A181071" w14:textId="77777777" w:rsidR="00CD1904" w:rsidRPr="00CD1904" w:rsidRDefault="00CD1904">
            <w:pPr>
              <w:autoSpaceDE w:val="0"/>
              <w:autoSpaceDN w:val="0"/>
              <w:adjustRightInd w:val="0"/>
              <w:rPr>
                <w:color w:val="000000"/>
                <w:u w:color="0000FF"/>
              </w:rPr>
            </w:pPr>
          </w:p>
          <w:p w14:paraId="283B7FF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3FDEFAD"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506BC94B"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5F9139"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53057B"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062E5A"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D1767"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38E782B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E0808C0" w14:textId="77777777" w:rsidTr="00523EA5">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1FE0A60D"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56680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E16D7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32674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B09C8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3270E3E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666C3088"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44AA0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BDF82FD" w14:textId="77777777" w:rsidTr="00523EA5">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F8EB0F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26D7BC"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6D2EF407" w14:textId="77777777" w:rsidR="00CD1904" w:rsidRPr="00CD1904" w:rsidRDefault="00CD1904">
            <w:pPr>
              <w:autoSpaceDE w:val="0"/>
              <w:autoSpaceDN w:val="0"/>
              <w:adjustRightInd w:val="0"/>
              <w:rPr>
                <w:b/>
                <w:bCs/>
                <w:color w:val="000000"/>
                <w:u w:color="0000FF"/>
              </w:rPr>
            </w:pPr>
          </w:p>
          <w:p w14:paraId="3D549B3E" w14:textId="77777777" w:rsidR="00CD1904" w:rsidRPr="00CD1904" w:rsidRDefault="00CD1904">
            <w:pPr>
              <w:autoSpaceDE w:val="0"/>
              <w:autoSpaceDN w:val="0"/>
              <w:adjustRightInd w:val="0"/>
              <w:rPr>
                <w:color w:val="000000"/>
                <w:u w:color="0000FF"/>
              </w:rPr>
            </w:pPr>
          </w:p>
          <w:p w14:paraId="71D4748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478DDB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6CFB77A"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D919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59BE9763" w14:textId="77777777" w:rsidR="00CD1904" w:rsidRPr="00CD1904" w:rsidRDefault="00CD1904" w:rsidP="00CD1904">
      <w:pPr>
        <w:autoSpaceDE w:val="0"/>
        <w:autoSpaceDN w:val="0"/>
        <w:adjustRightInd w:val="0"/>
        <w:rPr>
          <w:color w:val="000000"/>
          <w:u w:color="0000FF"/>
        </w:rPr>
      </w:pPr>
    </w:p>
    <w:p w14:paraId="7FC2A985" w14:textId="77777777" w:rsidR="00CD1904" w:rsidRPr="00CD1904" w:rsidRDefault="00CD1904" w:rsidP="00CD1904">
      <w:pPr>
        <w:autoSpaceDE w:val="0"/>
        <w:autoSpaceDN w:val="0"/>
        <w:adjustRightInd w:val="0"/>
        <w:rPr>
          <w:color w:val="000000"/>
          <w:u w:color="0000FF"/>
        </w:rPr>
      </w:pPr>
    </w:p>
    <w:p w14:paraId="69EE5D7B" w14:textId="77777777" w:rsidR="00CD1904" w:rsidRPr="00CD1904" w:rsidRDefault="00CD1904" w:rsidP="00CD1904">
      <w:pPr>
        <w:autoSpaceDE w:val="0"/>
        <w:autoSpaceDN w:val="0"/>
        <w:adjustRightInd w:val="0"/>
        <w:rPr>
          <w:color w:val="000000"/>
          <w:u w:color="0000FF"/>
        </w:rPr>
      </w:pPr>
    </w:p>
    <w:p w14:paraId="788535C9" w14:textId="77777777" w:rsidR="00CD1904" w:rsidRPr="00CD1904" w:rsidRDefault="00CD1904" w:rsidP="00CD1904">
      <w:pPr>
        <w:autoSpaceDE w:val="0"/>
        <w:autoSpaceDN w:val="0"/>
        <w:adjustRightInd w:val="0"/>
        <w:rPr>
          <w:color w:val="000000"/>
          <w:u w:color="0000FF"/>
        </w:rPr>
      </w:pPr>
    </w:p>
    <w:p w14:paraId="296D54C2" w14:textId="6ECEA37A" w:rsidR="00CD1904" w:rsidRDefault="00CD1904" w:rsidP="00CD1904">
      <w:pPr>
        <w:autoSpaceDE w:val="0"/>
        <w:autoSpaceDN w:val="0"/>
        <w:adjustRightInd w:val="0"/>
        <w:rPr>
          <w:color w:val="000000"/>
          <w:u w:color="0000FF"/>
        </w:rPr>
      </w:pPr>
    </w:p>
    <w:p w14:paraId="086261C8" w14:textId="414DDCD8" w:rsidR="00523EA5" w:rsidRDefault="00523EA5" w:rsidP="00CD1904">
      <w:pPr>
        <w:autoSpaceDE w:val="0"/>
        <w:autoSpaceDN w:val="0"/>
        <w:adjustRightInd w:val="0"/>
        <w:rPr>
          <w:color w:val="000000"/>
          <w:u w:color="0000FF"/>
        </w:rPr>
      </w:pPr>
    </w:p>
    <w:p w14:paraId="631E243B" w14:textId="3E29714E" w:rsidR="00523EA5" w:rsidRDefault="00523EA5" w:rsidP="00CD1904">
      <w:pPr>
        <w:autoSpaceDE w:val="0"/>
        <w:autoSpaceDN w:val="0"/>
        <w:adjustRightInd w:val="0"/>
        <w:rPr>
          <w:color w:val="000000"/>
          <w:u w:color="0000FF"/>
        </w:rPr>
      </w:pPr>
    </w:p>
    <w:p w14:paraId="1C36A51A" w14:textId="77777777" w:rsidR="00CD1904" w:rsidRPr="00523EA5" w:rsidRDefault="00CD1904" w:rsidP="00523EA5">
      <w:pPr>
        <w:pStyle w:val="Heading3"/>
        <w:rPr>
          <w:rFonts w:ascii="Times New Roman" w:hAnsi="Times New Roman" w:cs="Times New Roman"/>
          <w:u w:color="0000FF"/>
        </w:rPr>
      </w:pPr>
      <w:bookmarkStart w:id="11" w:name="_Toc532558046"/>
      <w:r w:rsidRPr="00523EA5">
        <w:rPr>
          <w:rFonts w:ascii="Times New Roman" w:hAnsi="Times New Roman" w:cs="Times New Roman"/>
          <w:u w:color="0000FF"/>
        </w:rPr>
        <w:t>Questions on Cognitive Frames</w:t>
      </w:r>
      <w:bookmarkEnd w:id="11"/>
    </w:p>
    <w:p w14:paraId="77688978" w14:textId="77777777" w:rsidR="00CD1904" w:rsidRPr="00CD1904" w:rsidRDefault="00CD1904" w:rsidP="00CD1904">
      <w:pPr>
        <w:autoSpaceDE w:val="0"/>
        <w:autoSpaceDN w:val="0"/>
        <w:adjustRightInd w:val="0"/>
        <w:rPr>
          <w:color w:val="000000"/>
          <w:u w:color="0000FF"/>
        </w:rPr>
      </w:pPr>
    </w:p>
    <w:p w14:paraId="006EB530"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61F9D79D"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2997D4" w14:textId="77777777" w:rsidR="00CD1904" w:rsidRPr="00CD1904" w:rsidRDefault="00CD1904">
            <w:pPr>
              <w:autoSpaceDE w:val="0"/>
              <w:autoSpaceDN w:val="0"/>
              <w:adjustRightInd w:val="0"/>
              <w:rPr>
                <w:i/>
                <w:iCs/>
                <w:color w:val="000000"/>
                <w:u w:color="0000FF"/>
              </w:rPr>
            </w:pPr>
            <w:r w:rsidRPr="00CD1904">
              <w:rPr>
                <w:b/>
                <w:bCs/>
                <w:color w:val="000000"/>
                <w:u w:color="0000FF"/>
              </w:rPr>
              <w:t>Question 13</w:t>
            </w:r>
            <w:r w:rsidRPr="00CD1904">
              <w:rPr>
                <w:i/>
                <w:iCs/>
                <w:color w:val="000000"/>
                <w:u w:color="0000FF"/>
              </w:rPr>
              <w:t xml:space="preserve"> </w:t>
            </w:r>
          </w:p>
          <w:p w14:paraId="00B26C00" w14:textId="77777777" w:rsidR="00CD1904" w:rsidRPr="00CD1904" w:rsidRDefault="00CD1904">
            <w:pPr>
              <w:autoSpaceDE w:val="0"/>
              <w:autoSpaceDN w:val="0"/>
              <w:adjustRightInd w:val="0"/>
              <w:ind w:left="1440" w:hanging="1440"/>
              <w:rPr>
                <w:i/>
                <w:iCs/>
                <w:color w:val="000000"/>
                <w:u w:color="0000FF"/>
              </w:rPr>
            </w:pPr>
          </w:p>
          <w:p w14:paraId="57E5DBA8" w14:textId="77777777" w:rsidR="00CD1904" w:rsidRPr="00CD1904" w:rsidRDefault="00CD1904">
            <w:pPr>
              <w:autoSpaceDE w:val="0"/>
              <w:autoSpaceDN w:val="0"/>
              <w:adjustRightInd w:val="0"/>
              <w:rPr>
                <w:i/>
                <w:iCs/>
                <w:color w:val="000000"/>
                <w:u w:color="0000FF"/>
              </w:rPr>
            </w:pPr>
            <w:r w:rsidRPr="00CD1904">
              <w:rPr>
                <w:i/>
                <w:iCs/>
                <w:color w:val="000000"/>
                <w:u w:color="0000FF"/>
              </w:rPr>
              <w:t>What are the strengths and weaknesses of the culture and attitude of the population concerning creativity, entrepreneurship and new technologies? (Take into account its conduciveness for implementation of HPC in business R&amp;D.)</w:t>
            </w:r>
          </w:p>
          <w:p w14:paraId="28289F34" w14:textId="77777777" w:rsidR="00CD1904" w:rsidRPr="00CD1904" w:rsidRDefault="00CD1904">
            <w:pPr>
              <w:autoSpaceDE w:val="0"/>
              <w:autoSpaceDN w:val="0"/>
              <w:adjustRightInd w:val="0"/>
              <w:rPr>
                <w:b/>
                <w:bCs/>
                <w:color w:val="000000"/>
                <w:u w:color="0000FF"/>
              </w:rPr>
            </w:pPr>
          </w:p>
          <w:p w14:paraId="39704916"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strengths and weaknesses of the culture and attitude of the population’s creativity and entrepreneurship within the region: </w:t>
            </w:r>
          </w:p>
          <w:p w14:paraId="23B09780" w14:textId="77777777" w:rsidR="00CD1904" w:rsidRPr="00CD1904" w:rsidRDefault="00CD1904">
            <w:pPr>
              <w:autoSpaceDE w:val="0"/>
              <w:autoSpaceDN w:val="0"/>
              <w:adjustRightInd w:val="0"/>
              <w:spacing w:after="120"/>
              <w:rPr>
                <w:color w:val="000000"/>
                <w:u w:color="0000FF"/>
              </w:rPr>
            </w:pPr>
            <w:r w:rsidRPr="00CD1904">
              <w:rPr>
                <w:color w:val="000000"/>
                <w:u w:color="0000FF"/>
              </w:rPr>
              <w:t>Examples of creativity, propensity for new technologies etc.</w:t>
            </w:r>
          </w:p>
          <w:p w14:paraId="48B0E06B" w14:textId="77777777" w:rsidR="00CD1904" w:rsidRPr="00CD1904" w:rsidRDefault="00CD1904">
            <w:pPr>
              <w:autoSpaceDE w:val="0"/>
              <w:autoSpaceDN w:val="0"/>
              <w:adjustRightInd w:val="0"/>
              <w:rPr>
                <w:b/>
                <w:bCs/>
                <w:color w:val="000000"/>
                <w:u w:color="0000FF"/>
              </w:rPr>
            </w:pPr>
          </w:p>
          <w:p w14:paraId="449E375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F267A53"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8D18F4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72908E"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0820516F" w14:textId="77777777" w:rsidR="00CD1904" w:rsidRPr="00CD1904" w:rsidRDefault="00CD1904">
            <w:pPr>
              <w:autoSpaceDE w:val="0"/>
              <w:autoSpaceDN w:val="0"/>
              <w:adjustRightInd w:val="0"/>
              <w:rPr>
                <w:b/>
                <w:bCs/>
                <w:color w:val="0F7001"/>
                <w:u w:color="0000FF"/>
              </w:rPr>
            </w:pPr>
          </w:p>
          <w:p w14:paraId="5AE0CB7E" w14:textId="77777777" w:rsidR="00CD1904" w:rsidRPr="00CD1904" w:rsidRDefault="00CD1904">
            <w:pPr>
              <w:autoSpaceDE w:val="0"/>
              <w:autoSpaceDN w:val="0"/>
              <w:adjustRightInd w:val="0"/>
              <w:rPr>
                <w:b/>
                <w:bCs/>
                <w:color w:val="0F7001"/>
                <w:u w:color="0000FF"/>
              </w:rPr>
            </w:pPr>
          </w:p>
          <w:p w14:paraId="7CEB752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304EDD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516EB09"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22F94C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6C3D5D"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517AD7CD" w14:textId="77777777" w:rsidR="00CD1904" w:rsidRPr="00CD1904" w:rsidRDefault="00CD1904">
            <w:pPr>
              <w:autoSpaceDE w:val="0"/>
              <w:autoSpaceDN w:val="0"/>
              <w:adjustRightInd w:val="0"/>
              <w:rPr>
                <w:b/>
                <w:bCs/>
                <w:color w:val="0F7001"/>
                <w:u w:color="0000FF"/>
              </w:rPr>
            </w:pPr>
          </w:p>
          <w:p w14:paraId="70B5A418" w14:textId="77777777" w:rsidR="00CD1904" w:rsidRPr="00CD1904" w:rsidRDefault="00CD1904">
            <w:pPr>
              <w:autoSpaceDE w:val="0"/>
              <w:autoSpaceDN w:val="0"/>
              <w:adjustRightInd w:val="0"/>
              <w:rPr>
                <w:b/>
                <w:bCs/>
                <w:color w:val="0F7001"/>
                <w:u w:color="0000FF"/>
              </w:rPr>
            </w:pPr>
          </w:p>
          <w:p w14:paraId="036517A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777AC3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25B1416"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B439A6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881F7E"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502CDACC" w14:textId="77777777" w:rsidR="00CD1904" w:rsidRPr="00CD1904" w:rsidRDefault="00CD1904">
            <w:pPr>
              <w:autoSpaceDE w:val="0"/>
              <w:autoSpaceDN w:val="0"/>
              <w:adjustRightInd w:val="0"/>
              <w:rPr>
                <w:b/>
                <w:bCs/>
                <w:color w:val="FB0007"/>
                <w:u w:color="0000FF"/>
              </w:rPr>
            </w:pPr>
          </w:p>
          <w:p w14:paraId="63D29C86" w14:textId="77777777" w:rsidR="00CD1904" w:rsidRPr="00CD1904" w:rsidRDefault="00CD1904">
            <w:pPr>
              <w:autoSpaceDE w:val="0"/>
              <w:autoSpaceDN w:val="0"/>
              <w:adjustRightInd w:val="0"/>
              <w:rPr>
                <w:color w:val="000000"/>
                <w:u w:color="0000FF"/>
              </w:rPr>
            </w:pPr>
          </w:p>
          <w:p w14:paraId="21CBA76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B4B49C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6BFEDF9"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E8F4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4E6C2176" w14:textId="77777777" w:rsidR="00CD1904" w:rsidRPr="00CD1904" w:rsidRDefault="00CD1904">
            <w:pPr>
              <w:autoSpaceDE w:val="0"/>
              <w:autoSpaceDN w:val="0"/>
              <w:adjustRightInd w:val="0"/>
              <w:rPr>
                <w:color w:val="000000"/>
                <w:u w:color="0000FF"/>
              </w:rPr>
            </w:pPr>
          </w:p>
          <w:p w14:paraId="254C9751" w14:textId="77777777" w:rsidR="00CD1904" w:rsidRPr="00CD1904" w:rsidRDefault="00CD1904">
            <w:pPr>
              <w:autoSpaceDE w:val="0"/>
              <w:autoSpaceDN w:val="0"/>
              <w:adjustRightInd w:val="0"/>
              <w:rPr>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culture and attitude of the population’s concerning creativity and entrepreneurship?</w:t>
            </w:r>
          </w:p>
          <w:p w14:paraId="0655C40A" w14:textId="77777777" w:rsidR="00CD1904" w:rsidRPr="00CD1904" w:rsidRDefault="00CD1904">
            <w:pPr>
              <w:autoSpaceDE w:val="0"/>
              <w:autoSpaceDN w:val="0"/>
              <w:adjustRightInd w:val="0"/>
              <w:rPr>
                <w:b/>
                <w:bCs/>
                <w:i/>
                <w:iCs/>
                <w:color w:val="000000"/>
                <w:u w:color="0000FF"/>
              </w:rPr>
            </w:pPr>
          </w:p>
          <w:p w14:paraId="234E5D4C" w14:textId="77777777" w:rsidR="00CD1904" w:rsidRPr="00CD1904" w:rsidRDefault="00CD1904">
            <w:pPr>
              <w:autoSpaceDE w:val="0"/>
              <w:autoSpaceDN w:val="0"/>
              <w:adjustRightInd w:val="0"/>
              <w:rPr>
                <w:color w:val="000000"/>
                <w:u w:color="0000FF"/>
              </w:rPr>
            </w:pPr>
          </w:p>
          <w:p w14:paraId="105DDFC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A07B05E" w14:textId="77777777" w:rsidTr="002A0477">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6C195DAB"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DF1936"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D6F333"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3CC96A"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07B1D7"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113E3FC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77415DD" w14:textId="77777777" w:rsidTr="002A0477">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2405D1FA"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22D9F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10ADA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E1A55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901E9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6F284F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0A073997"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790F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516E0FF"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239097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2D934A"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7C787564" w14:textId="77777777" w:rsidR="00CD1904" w:rsidRPr="00CD1904" w:rsidRDefault="00CD1904">
            <w:pPr>
              <w:autoSpaceDE w:val="0"/>
              <w:autoSpaceDN w:val="0"/>
              <w:adjustRightInd w:val="0"/>
              <w:rPr>
                <w:b/>
                <w:bCs/>
                <w:color w:val="000000"/>
                <w:u w:color="0000FF"/>
              </w:rPr>
            </w:pPr>
          </w:p>
          <w:p w14:paraId="343C72BE" w14:textId="77777777" w:rsidR="00CD1904" w:rsidRPr="00CD1904" w:rsidRDefault="00CD1904">
            <w:pPr>
              <w:autoSpaceDE w:val="0"/>
              <w:autoSpaceDN w:val="0"/>
              <w:adjustRightInd w:val="0"/>
              <w:rPr>
                <w:color w:val="000000"/>
                <w:u w:color="0000FF"/>
              </w:rPr>
            </w:pPr>
          </w:p>
          <w:p w14:paraId="0E0AAEC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1BE6ECC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6284029"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6415B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71EB6A9D" w14:textId="77777777" w:rsidR="005B1F85" w:rsidRPr="00CD1904" w:rsidRDefault="005B1F85"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6C242E0B"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1C1964" w14:textId="77777777" w:rsidR="00CD1904" w:rsidRPr="00CD1904" w:rsidRDefault="00CD1904">
            <w:pPr>
              <w:autoSpaceDE w:val="0"/>
              <w:autoSpaceDN w:val="0"/>
              <w:adjustRightInd w:val="0"/>
              <w:rPr>
                <w:b/>
                <w:bCs/>
                <w:color w:val="000000"/>
                <w:u w:color="0000FF"/>
              </w:rPr>
            </w:pPr>
            <w:r w:rsidRPr="00CD1904">
              <w:rPr>
                <w:b/>
                <w:bCs/>
                <w:color w:val="000000"/>
                <w:u w:color="0000FF"/>
              </w:rPr>
              <w:t>Question 14</w:t>
            </w:r>
            <w:r w:rsidRPr="00CD1904">
              <w:rPr>
                <w:i/>
                <w:iCs/>
                <w:color w:val="000000"/>
                <w:u w:color="0000FF"/>
              </w:rPr>
              <w:t xml:space="preserve"> </w:t>
            </w:r>
          </w:p>
          <w:p w14:paraId="6406D729" w14:textId="77777777" w:rsidR="00CD1904" w:rsidRPr="00CD1904" w:rsidRDefault="00CD1904">
            <w:pPr>
              <w:autoSpaceDE w:val="0"/>
              <w:autoSpaceDN w:val="0"/>
              <w:adjustRightInd w:val="0"/>
              <w:ind w:left="1440" w:hanging="1440"/>
              <w:rPr>
                <w:i/>
                <w:iCs/>
                <w:color w:val="000000"/>
                <w:u w:color="0000FF"/>
              </w:rPr>
            </w:pPr>
          </w:p>
          <w:p w14:paraId="757924D2" w14:textId="77777777" w:rsidR="00CD1904" w:rsidRPr="00CD1904" w:rsidRDefault="00CD1904">
            <w:pPr>
              <w:autoSpaceDE w:val="0"/>
              <w:autoSpaceDN w:val="0"/>
              <w:adjustRightInd w:val="0"/>
              <w:rPr>
                <w:i/>
                <w:iCs/>
                <w:color w:val="000000"/>
                <w:u w:color="0000FF"/>
              </w:rPr>
            </w:pPr>
            <w:r w:rsidRPr="00CD1904">
              <w:rPr>
                <w:i/>
                <w:iCs/>
                <w:color w:val="000000"/>
                <w:u w:color="0000FF"/>
              </w:rPr>
              <w:t>To what extent do the attitudes and culture enable the learning processes in the region?</w:t>
            </w:r>
          </w:p>
          <w:p w14:paraId="43867FD4" w14:textId="77777777" w:rsidR="00CD1904" w:rsidRPr="00CD1904" w:rsidRDefault="00CD1904">
            <w:pPr>
              <w:autoSpaceDE w:val="0"/>
              <w:autoSpaceDN w:val="0"/>
              <w:adjustRightInd w:val="0"/>
              <w:rPr>
                <w:b/>
                <w:bCs/>
                <w:color w:val="000000"/>
                <w:u w:color="0000FF"/>
              </w:rPr>
            </w:pPr>
          </w:p>
          <w:p w14:paraId="19E2C574" w14:textId="77777777" w:rsidR="00CD1904" w:rsidRPr="00CD1904" w:rsidRDefault="00CD1904">
            <w:pPr>
              <w:autoSpaceDE w:val="0"/>
              <w:autoSpaceDN w:val="0"/>
              <w:adjustRightInd w:val="0"/>
              <w:rPr>
                <w:b/>
                <w:bCs/>
                <w:color w:val="000000"/>
                <w:u w:color="0000FF"/>
              </w:rPr>
            </w:pPr>
            <w:r w:rsidRPr="00CD1904">
              <w:rPr>
                <w:b/>
                <w:bCs/>
                <w:color w:val="000000"/>
                <w:u w:color="0000FF"/>
              </w:rPr>
              <w:t xml:space="preserve">Examples of important aspects concerning attitudes / culture the learning processes: </w:t>
            </w:r>
          </w:p>
          <w:p w14:paraId="2BBDBA06" w14:textId="77777777" w:rsidR="00CD1904" w:rsidRPr="00CD1904" w:rsidRDefault="00CD1904">
            <w:pPr>
              <w:autoSpaceDE w:val="0"/>
              <w:autoSpaceDN w:val="0"/>
              <w:adjustRightInd w:val="0"/>
              <w:spacing w:after="120"/>
              <w:rPr>
                <w:color w:val="000000"/>
                <w:u w:color="0000FF"/>
              </w:rPr>
            </w:pPr>
            <w:r w:rsidRPr="00CD1904">
              <w:rPr>
                <w:color w:val="000000"/>
                <w:u w:color="0000FF"/>
              </w:rPr>
              <w:t>Willingness to adopt new approaches, e.g. application of HPC in innovation processes and business R&amp;D</w:t>
            </w:r>
          </w:p>
          <w:p w14:paraId="28964B94" w14:textId="77777777" w:rsidR="00CD1904" w:rsidRPr="00CD1904" w:rsidRDefault="00CD1904">
            <w:pPr>
              <w:autoSpaceDE w:val="0"/>
              <w:autoSpaceDN w:val="0"/>
              <w:adjustRightInd w:val="0"/>
              <w:rPr>
                <w:b/>
                <w:bCs/>
                <w:color w:val="000000"/>
                <w:u w:color="0000FF"/>
              </w:rPr>
            </w:pPr>
          </w:p>
          <w:p w14:paraId="28DE269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5238FCB"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30747A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545B7"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276021BF" w14:textId="77777777" w:rsidR="00CD1904" w:rsidRPr="00CD1904" w:rsidRDefault="00CD1904">
            <w:pPr>
              <w:autoSpaceDE w:val="0"/>
              <w:autoSpaceDN w:val="0"/>
              <w:adjustRightInd w:val="0"/>
              <w:rPr>
                <w:b/>
                <w:bCs/>
                <w:color w:val="0F7001"/>
                <w:u w:color="0000FF"/>
              </w:rPr>
            </w:pPr>
          </w:p>
          <w:p w14:paraId="2DFB72EE" w14:textId="77777777" w:rsidR="00CD1904" w:rsidRPr="00CD1904" w:rsidRDefault="00CD1904">
            <w:pPr>
              <w:autoSpaceDE w:val="0"/>
              <w:autoSpaceDN w:val="0"/>
              <w:adjustRightInd w:val="0"/>
              <w:rPr>
                <w:b/>
                <w:bCs/>
                <w:color w:val="0F7001"/>
                <w:u w:color="0000FF"/>
              </w:rPr>
            </w:pPr>
          </w:p>
          <w:p w14:paraId="2274E66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95B0D8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2601856"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0505A1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C8A81"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717A5D96" w14:textId="77777777" w:rsidR="00CD1904" w:rsidRPr="00CD1904" w:rsidRDefault="00CD1904">
            <w:pPr>
              <w:autoSpaceDE w:val="0"/>
              <w:autoSpaceDN w:val="0"/>
              <w:adjustRightInd w:val="0"/>
              <w:rPr>
                <w:b/>
                <w:bCs/>
                <w:color w:val="0F7001"/>
                <w:u w:color="0000FF"/>
              </w:rPr>
            </w:pPr>
          </w:p>
          <w:p w14:paraId="7E6544D1" w14:textId="77777777" w:rsidR="00CD1904" w:rsidRPr="00CD1904" w:rsidRDefault="00CD1904">
            <w:pPr>
              <w:autoSpaceDE w:val="0"/>
              <w:autoSpaceDN w:val="0"/>
              <w:adjustRightInd w:val="0"/>
              <w:rPr>
                <w:b/>
                <w:bCs/>
                <w:color w:val="0F7001"/>
                <w:u w:color="0000FF"/>
              </w:rPr>
            </w:pPr>
          </w:p>
          <w:p w14:paraId="0E0DF38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79D8E1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CDA7F21"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B92865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379AA1"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4333FE29" w14:textId="77777777" w:rsidR="00CD1904" w:rsidRPr="00CD1904" w:rsidRDefault="00CD1904">
            <w:pPr>
              <w:autoSpaceDE w:val="0"/>
              <w:autoSpaceDN w:val="0"/>
              <w:adjustRightInd w:val="0"/>
              <w:rPr>
                <w:b/>
                <w:bCs/>
                <w:color w:val="FB0007"/>
                <w:u w:color="0000FF"/>
              </w:rPr>
            </w:pPr>
          </w:p>
          <w:p w14:paraId="3CAA457C" w14:textId="77777777" w:rsidR="00CD1904" w:rsidRPr="00CD1904" w:rsidRDefault="00CD1904">
            <w:pPr>
              <w:autoSpaceDE w:val="0"/>
              <w:autoSpaceDN w:val="0"/>
              <w:adjustRightInd w:val="0"/>
              <w:rPr>
                <w:color w:val="000000"/>
                <w:u w:color="0000FF"/>
              </w:rPr>
            </w:pPr>
          </w:p>
          <w:p w14:paraId="6B3870A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1A7C91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2AE8ACF"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4BCD8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5819C61B" w14:textId="77777777" w:rsidR="00CD1904" w:rsidRPr="00CD1904" w:rsidRDefault="00CD1904">
            <w:pPr>
              <w:autoSpaceDE w:val="0"/>
              <w:autoSpaceDN w:val="0"/>
              <w:adjustRightInd w:val="0"/>
              <w:rPr>
                <w:color w:val="000000"/>
                <w:u w:color="0000FF"/>
              </w:rPr>
            </w:pPr>
          </w:p>
          <w:p w14:paraId="6FD1EDDF" w14:textId="77777777" w:rsidR="00CD1904" w:rsidRPr="00CD1904" w:rsidRDefault="00CD1904">
            <w:pPr>
              <w:autoSpaceDE w:val="0"/>
              <w:autoSpaceDN w:val="0"/>
              <w:adjustRightInd w:val="0"/>
              <w:rPr>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role of attitudes / culture for the learning processes?</w:t>
            </w:r>
          </w:p>
          <w:p w14:paraId="639F6BB6" w14:textId="77777777" w:rsidR="00CD1904" w:rsidRPr="00CD1904" w:rsidRDefault="00CD1904">
            <w:pPr>
              <w:autoSpaceDE w:val="0"/>
              <w:autoSpaceDN w:val="0"/>
              <w:adjustRightInd w:val="0"/>
              <w:rPr>
                <w:color w:val="000000"/>
                <w:u w:color="0000FF"/>
              </w:rPr>
            </w:pPr>
          </w:p>
          <w:p w14:paraId="75F40DF0" w14:textId="77777777" w:rsidR="00CD1904" w:rsidRPr="00CD1904" w:rsidRDefault="00CD1904">
            <w:pPr>
              <w:autoSpaceDE w:val="0"/>
              <w:autoSpaceDN w:val="0"/>
              <w:adjustRightInd w:val="0"/>
              <w:rPr>
                <w:color w:val="000000"/>
                <w:u w:color="0000FF"/>
              </w:rPr>
            </w:pPr>
          </w:p>
          <w:p w14:paraId="2EC7B4D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77426CC6" w14:textId="77777777" w:rsidTr="002A0477">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7D0FDB6C"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8C31B2"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5B232D"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6140F3"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058EAF"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043F925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1D4FE634" w14:textId="77777777" w:rsidTr="002A0477">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4A53DC38"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B924F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CB840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94BCC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1B5D5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DD9734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467A83A8"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3F240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35F7210" w14:textId="77777777" w:rsidTr="002A0477">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51994C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6E7556"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25981732" w14:textId="77777777" w:rsidR="00CD1904" w:rsidRPr="00CD1904" w:rsidRDefault="00CD1904">
            <w:pPr>
              <w:autoSpaceDE w:val="0"/>
              <w:autoSpaceDN w:val="0"/>
              <w:adjustRightInd w:val="0"/>
              <w:rPr>
                <w:b/>
                <w:bCs/>
                <w:color w:val="000000"/>
                <w:u w:color="0000FF"/>
              </w:rPr>
            </w:pPr>
          </w:p>
          <w:p w14:paraId="56BEA06B" w14:textId="77777777" w:rsidR="00CD1904" w:rsidRPr="00CD1904" w:rsidRDefault="00CD1904">
            <w:pPr>
              <w:autoSpaceDE w:val="0"/>
              <w:autoSpaceDN w:val="0"/>
              <w:adjustRightInd w:val="0"/>
              <w:rPr>
                <w:color w:val="000000"/>
                <w:u w:color="0000FF"/>
              </w:rPr>
            </w:pPr>
          </w:p>
          <w:p w14:paraId="6A1D1F1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322A6A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A122A3A"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0D19D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65EAD3F3" w14:textId="77777777" w:rsidR="00CD1904" w:rsidRPr="00CD1904" w:rsidRDefault="00CD1904" w:rsidP="00CD1904">
      <w:pPr>
        <w:autoSpaceDE w:val="0"/>
        <w:autoSpaceDN w:val="0"/>
        <w:adjustRightInd w:val="0"/>
        <w:rPr>
          <w:color w:val="000000"/>
          <w:u w:color="0000FF"/>
        </w:rPr>
      </w:pPr>
    </w:p>
    <w:p w14:paraId="7CD20C28" w14:textId="77777777" w:rsidR="00CD1904" w:rsidRPr="00CD1904" w:rsidRDefault="00CD1904" w:rsidP="00CD1904">
      <w:pPr>
        <w:autoSpaceDE w:val="0"/>
        <w:autoSpaceDN w:val="0"/>
        <w:adjustRightInd w:val="0"/>
        <w:rPr>
          <w:color w:val="000000"/>
          <w:u w:color="0000FF"/>
        </w:rPr>
      </w:pPr>
    </w:p>
    <w:p w14:paraId="2129568A" w14:textId="77777777" w:rsidR="00CD1904" w:rsidRPr="00CD1904" w:rsidRDefault="00CD1904" w:rsidP="00CD1904">
      <w:pPr>
        <w:autoSpaceDE w:val="0"/>
        <w:autoSpaceDN w:val="0"/>
        <w:adjustRightInd w:val="0"/>
        <w:rPr>
          <w:color w:val="000000"/>
          <w:u w:color="0000FF"/>
        </w:rPr>
      </w:pPr>
    </w:p>
    <w:p w14:paraId="49E9B749" w14:textId="77777777" w:rsidR="00CD1904" w:rsidRPr="00CD1904" w:rsidRDefault="00CD1904" w:rsidP="00CD1904">
      <w:pPr>
        <w:autoSpaceDE w:val="0"/>
        <w:autoSpaceDN w:val="0"/>
        <w:adjustRightInd w:val="0"/>
        <w:rPr>
          <w:color w:val="000000"/>
          <w:u w:color="0000FF"/>
        </w:rPr>
      </w:pPr>
    </w:p>
    <w:p w14:paraId="26294C7B" w14:textId="77777777" w:rsidR="00CD1904" w:rsidRPr="00CD1904" w:rsidRDefault="00CD1904" w:rsidP="00CD1904">
      <w:pPr>
        <w:autoSpaceDE w:val="0"/>
        <w:autoSpaceDN w:val="0"/>
        <w:adjustRightInd w:val="0"/>
        <w:rPr>
          <w:color w:val="000000"/>
          <w:u w:color="0000FF"/>
        </w:rPr>
      </w:pPr>
    </w:p>
    <w:p w14:paraId="1967BFCF" w14:textId="6F660F74" w:rsidR="00CD1904" w:rsidRDefault="00CD1904" w:rsidP="00CD1904">
      <w:pPr>
        <w:autoSpaceDE w:val="0"/>
        <w:autoSpaceDN w:val="0"/>
        <w:adjustRightInd w:val="0"/>
        <w:rPr>
          <w:color w:val="000000"/>
          <w:u w:color="0000FF"/>
        </w:rPr>
      </w:pPr>
    </w:p>
    <w:p w14:paraId="396BD040" w14:textId="7820EB82" w:rsidR="005B1F85" w:rsidRDefault="005B1F85" w:rsidP="00CD1904">
      <w:pPr>
        <w:autoSpaceDE w:val="0"/>
        <w:autoSpaceDN w:val="0"/>
        <w:adjustRightInd w:val="0"/>
        <w:rPr>
          <w:color w:val="000000"/>
          <w:u w:color="0000FF"/>
        </w:rPr>
      </w:pPr>
    </w:p>
    <w:p w14:paraId="21F7C646" w14:textId="77777777" w:rsidR="005B1F85" w:rsidRPr="00CD1904" w:rsidRDefault="005B1F85"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20B50270"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3639B9" w14:textId="77777777" w:rsidR="00CD1904" w:rsidRPr="00CD1904" w:rsidRDefault="00CD1904">
            <w:pPr>
              <w:autoSpaceDE w:val="0"/>
              <w:autoSpaceDN w:val="0"/>
              <w:adjustRightInd w:val="0"/>
              <w:rPr>
                <w:i/>
                <w:iCs/>
                <w:color w:val="000000"/>
                <w:u w:color="0000FF"/>
              </w:rPr>
            </w:pPr>
            <w:r w:rsidRPr="00CD1904">
              <w:rPr>
                <w:b/>
                <w:bCs/>
                <w:color w:val="000000"/>
                <w:u w:color="0000FF"/>
              </w:rPr>
              <w:t>Question 15</w:t>
            </w:r>
            <w:r w:rsidRPr="00CD1904">
              <w:rPr>
                <w:i/>
                <w:iCs/>
                <w:color w:val="000000"/>
                <w:u w:color="0000FF"/>
              </w:rPr>
              <w:t xml:space="preserve"> </w:t>
            </w:r>
          </w:p>
          <w:p w14:paraId="075139AA" w14:textId="77777777" w:rsidR="00CD1904" w:rsidRPr="00CD1904" w:rsidRDefault="00CD1904">
            <w:pPr>
              <w:autoSpaceDE w:val="0"/>
              <w:autoSpaceDN w:val="0"/>
              <w:adjustRightInd w:val="0"/>
              <w:ind w:left="1440" w:hanging="1440"/>
              <w:rPr>
                <w:i/>
                <w:iCs/>
                <w:color w:val="000000"/>
                <w:u w:color="0000FF"/>
              </w:rPr>
            </w:pPr>
          </w:p>
          <w:p w14:paraId="521DDEDC" w14:textId="77777777" w:rsidR="00CD1904" w:rsidRPr="00CD1904" w:rsidRDefault="00CD1904">
            <w:pPr>
              <w:autoSpaceDE w:val="0"/>
              <w:autoSpaceDN w:val="0"/>
              <w:adjustRightInd w:val="0"/>
              <w:spacing w:line="360" w:lineRule="auto"/>
              <w:rPr>
                <w:i/>
                <w:iCs/>
                <w:color w:val="000000"/>
                <w:u w:color="0000FF"/>
              </w:rPr>
            </w:pPr>
            <w:r w:rsidRPr="00CD1904">
              <w:rPr>
                <w:i/>
                <w:iCs/>
                <w:color w:val="000000"/>
                <w:u w:color="0000FF"/>
              </w:rPr>
              <w:t xml:space="preserve">Is competition seen as a positive value in your region? </w:t>
            </w:r>
          </w:p>
          <w:p w14:paraId="5EFB8F49" w14:textId="77777777" w:rsidR="00CD1904" w:rsidRPr="00CD1904" w:rsidRDefault="00CD1904">
            <w:pPr>
              <w:autoSpaceDE w:val="0"/>
              <w:autoSpaceDN w:val="0"/>
              <w:adjustRightInd w:val="0"/>
              <w:rPr>
                <w:b/>
                <w:bCs/>
                <w:color w:val="000000"/>
                <w:u w:color="0000FF"/>
              </w:rPr>
            </w:pPr>
          </w:p>
          <w:p w14:paraId="73B4DCE7"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competition as a value for high performance computing within the region:</w:t>
            </w:r>
            <w:r w:rsidRPr="00CD1904">
              <w:rPr>
                <w:color w:val="000000"/>
                <w:u w:color="0000FF"/>
              </w:rPr>
              <w:t xml:space="preserve"> </w:t>
            </w:r>
          </w:p>
          <w:p w14:paraId="7C8B6DA5" w14:textId="77777777" w:rsidR="00CD1904" w:rsidRPr="00CD1904" w:rsidRDefault="00CD1904">
            <w:pPr>
              <w:autoSpaceDE w:val="0"/>
              <w:autoSpaceDN w:val="0"/>
              <w:adjustRightInd w:val="0"/>
              <w:spacing w:after="120"/>
              <w:rPr>
                <w:color w:val="000000"/>
                <w:u w:color="0000FF"/>
              </w:rPr>
            </w:pPr>
            <w:r w:rsidRPr="00CD1904">
              <w:rPr>
                <w:color w:val="000000"/>
                <w:u w:color="0000FF"/>
              </w:rPr>
              <w:t xml:space="preserve">Importance of solidarity </w:t>
            </w:r>
          </w:p>
          <w:p w14:paraId="0BFA4A28" w14:textId="77777777" w:rsidR="00CD1904" w:rsidRPr="00CD1904" w:rsidRDefault="00CD1904">
            <w:pPr>
              <w:autoSpaceDE w:val="0"/>
              <w:autoSpaceDN w:val="0"/>
              <w:adjustRightInd w:val="0"/>
              <w:rPr>
                <w:b/>
                <w:bCs/>
                <w:color w:val="000000"/>
                <w:u w:color="0000FF"/>
              </w:rPr>
            </w:pPr>
          </w:p>
          <w:p w14:paraId="1BFB93B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EB2A56F"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5B2B42E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B264F2"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47D76743" w14:textId="77777777" w:rsidR="00CD1904" w:rsidRPr="00CD1904" w:rsidRDefault="00CD1904">
            <w:pPr>
              <w:autoSpaceDE w:val="0"/>
              <w:autoSpaceDN w:val="0"/>
              <w:adjustRightInd w:val="0"/>
              <w:rPr>
                <w:b/>
                <w:bCs/>
                <w:color w:val="0F7001"/>
                <w:u w:color="0000FF"/>
              </w:rPr>
            </w:pPr>
          </w:p>
          <w:p w14:paraId="2DA15CE4" w14:textId="77777777" w:rsidR="00CD1904" w:rsidRPr="00CD1904" w:rsidRDefault="00CD1904">
            <w:pPr>
              <w:autoSpaceDE w:val="0"/>
              <w:autoSpaceDN w:val="0"/>
              <w:adjustRightInd w:val="0"/>
              <w:rPr>
                <w:b/>
                <w:bCs/>
                <w:color w:val="0F7001"/>
                <w:u w:color="0000FF"/>
              </w:rPr>
            </w:pPr>
          </w:p>
          <w:p w14:paraId="227571B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CCF7B1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ACBB7B3"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681591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435898"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31AA6A27" w14:textId="77777777" w:rsidR="00CD1904" w:rsidRPr="00CD1904" w:rsidRDefault="00CD1904">
            <w:pPr>
              <w:autoSpaceDE w:val="0"/>
              <w:autoSpaceDN w:val="0"/>
              <w:adjustRightInd w:val="0"/>
              <w:rPr>
                <w:b/>
                <w:bCs/>
                <w:color w:val="0F7001"/>
                <w:u w:color="0000FF"/>
              </w:rPr>
            </w:pPr>
          </w:p>
          <w:p w14:paraId="71B73714" w14:textId="77777777" w:rsidR="00CD1904" w:rsidRPr="00CD1904" w:rsidRDefault="00CD1904">
            <w:pPr>
              <w:autoSpaceDE w:val="0"/>
              <w:autoSpaceDN w:val="0"/>
              <w:adjustRightInd w:val="0"/>
              <w:rPr>
                <w:b/>
                <w:bCs/>
                <w:color w:val="0F7001"/>
                <w:u w:color="0000FF"/>
              </w:rPr>
            </w:pPr>
          </w:p>
          <w:p w14:paraId="1CC8DD1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7ED045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3EE6E36F"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345315C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78807C"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13E61088" w14:textId="77777777" w:rsidR="00CD1904" w:rsidRPr="00CD1904" w:rsidRDefault="00CD1904">
            <w:pPr>
              <w:autoSpaceDE w:val="0"/>
              <w:autoSpaceDN w:val="0"/>
              <w:adjustRightInd w:val="0"/>
              <w:rPr>
                <w:b/>
                <w:bCs/>
                <w:color w:val="FB0007"/>
                <w:u w:color="0000FF"/>
              </w:rPr>
            </w:pPr>
          </w:p>
          <w:p w14:paraId="7C14F211" w14:textId="77777777" w:rsidR="00CD1904" w:rsidRPr="00CD1904" w:rsidRDefault="00CD1904">
            <w:pPr>
              <w:autoSpaceDE w:val="0"/>
              <w:autoSpaceDN w:val="0"/>
              <w:adjustRightInd w:val="0"/>
              <w:rPr>
                <w:color w:val="000000"/>
                <w:u w:color="0000FF"/>
              </w:rPr>
            </w:pPr>
          </w:p>
          <w:p w14:paraId="4A976D0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8DC1A3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01793C6"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AFF44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0B3B81FE" w14:textId="77777777" w:rsidR="00CD1904" w:rsidRPr="00CD1904" w:rsidRDefault="00CD1904">
            <w:pPr>
              <w:autoSpaceDE w:val="0"/>
              <w:autoSpaceDN w:val="0"/>
              <w:adjustRightInd w:val="0"/>
              <w:rPr>
                <w:color w:val="000000"/>
                <w:u w:color="0000FF"/>
              </w:rPr>
            </w:pPr>
          </w:p>
          <w:p w14:paraId="04F6AF37"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competition as a positive value within the region?</w:t>
            </w:r>
          </w:p>
          <w:p w14:paraId="06AC7E77" w14:textId="77777777" w:rsidR="00CD1904" w:rsidRPr="00CD1904" w:rsidRDefault="00CD1904">
            <w:pPr>
              <w:autoSpaceDE w:val="0"/>
              <w:autoSpaceDN w:val="0"/>
              <w:adjustRightInd w:val="0"/>
              <w:rPr>
                <w:color w:val="000000"/>
                <w:u w:color="0000FF"/>
              </w:rPr>
            </w:pPr>
          </w:p>
          <w:p w14:paraId="227C588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22DF9F8"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638CDD55"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99AF13"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DE39AE"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579085"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4FFCA8"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589C97A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E296E4D"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38DB5EEF"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4E827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F0123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F7423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B3EBF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7170D84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638E3595"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797FCD"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F3C9513"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61AA6FDE"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927036"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26E7BC48" w14:textId="77777777" w:rsidR="00CD1904" w:rsidRPr="00CD1904" w:rsidRDefault="00CD1904">
            <w:pPr>
              <w:autoSpaceDE w:val="0"/>
              <w:autoSpaceDN w:val="0"/>
              <w:adjustRightInd w:val="0"/>
              <w:rPr>
                <w:b/>
                <w:bCs/>
                <w:color w:val="000000"/>
                <w:u w:color="0000FF"/>
              </w:rPr>
            </w:pPr>
          </w:p>
          <w:p w14:paraId="232EE8E1" w14:textId="77777777" w:rsidR="00CD1904" w:rsidRPr="00CD1904" w:rsidRDefault="00CD1904">
            <w:pPr>
              <w:autoSpaceDE w:val="0"/>
              <w:autoSpaceDN w:val="0"/>
              <w:adjustRightInd w:val="0"/>
              <w:rPr>
                <w:color w:val="000000"/>
                <w:u w:color="0000FF"/>
              </w:rPr>
            </w:pPr>
          </w:p>
          <w:p w14:paraId="59A8C79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348862A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3B55611"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C74E38"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5EB38AC3" w14:textId="77777777" w:rsidR="00CD1904" w:rsidRPr="00CD1904" w:rsidRDefault="00CD1904" w:rsidP="00CD1904">
      <w:pPr>
        <w:autoSpaceDE w:val="0"/>
        <w:autoSpaceDN w:val="0"/>
        <w:adjustRightInd w:val="0"/>
        <w:rPr>
          <w:color w:val="000000"/>
          <w:u w:color="0000FF"/>
        </w:rPr>
      </w:pPr>
    </w:p>
    <w:p w14:paraId="28DF4AB6" w14:textId="77777777" w:rsidR="00CD1904" w:rsidRPr="00CD1904" w:rsidRDefault="00CD1904" w:rsidP="00CD1904">
      <w:pPr>
        <w:autoSpaceDE w:val="0"/>
        <w:autoSpaceDN w:val="0"/>
        <w:adjustRightInd w:val="0"/>
        <w:rPr>
          <w:color w:val="000000"/>
          <w:u w:color="0000FF"/>
        </w:rPr>
      </w:pPr>
    </w:p>
    <w:p w14:paraId="2637A93D" w14:textId="69EE38F9" w:rsidR="00CD1904" w:rsidRPr="00CD1904" w:rsidRDefault="00CD1904" w:rsidP="00CD1904">
      <w:pPr>
        <w:autoSpaceDE w:val="0"/>
        <w:autoSpaceDN w:val="0"/>
        <w:adjustRightInd w:val="0"/>
        <w:rPr>
          <w:color w:val="000000"/>
          <w:u w:color="0000FF"/>
        </w:rPr>
      </w:pPr>
    </w:p>
    <w:p w14:paraId="730C9DCB" w14:textId="460E5FD2" w:rsidR="00CD1904" w:rsidRPr="00CD1904" w:rsidRDefault="00CD1904" w:rsidP="00CD1904">
      <w:pPr>
        <w:autoSpaceDE w:val="0"/>
        <w:autoSpaceDN w:val="0"/>
        <w:adjustRightInd w:val="0"/>
        <w:rPr>
          <w:color w:val="000000"/>
          <w:u w:color="0000FF"/>
        </w:rPr>
      </w:pPr>
    </w:p>
    <w:p w14:paraId="307EC47F" w14:textId="0A450160" w:rsidR="00CD1904" w:rsidRPr="00CD1904" w:rsidRDefault="00CD1904" w:rsidP="00CD1904">
      <w:pPr>
        <w:autoSpaceDE w:val="0"/>
        <w:autoSpaceDN w:val="0"/>
        <w:adjustRightInd w:val="0"/>
        <w:rPr>
          <w:color w:val="000000"/>
          <w:u w:color="0000FF"/>
        </w:rPr>
      </w:pPr>
    </w:p>
    <w:p w14:paraId="14526D0F" w14:textId="392EA03B" w:rsidR="00CD1904" w:rsidRPr="00CD1904" w:rsidRDefault="00CD1904" w:rsidP="00CD1904">
      <w:pPr>
        <w:autoSpaceDE w:val="0"/>
        <w:autoSpaceDN w:val="0"/>
        <w:adjustRightInd w:val="0"/>
        <w:rPr>
          <w:color w:val="000000"/>
          <w:u w:color="0000FF"/>
        </w:rPr>
      </w:pPr>
    </w:p>
    <w:p w14:paraId="4CC5D1B9" w14:textId="5C0B7B53" w:rsidR="00CD1904" w:rsidRPr="00CD1904" w:rsidRDefault="00CD1904" w:rsidP="00CD1904">
      <w:pPr>
        <w:autoSpaceDE w:val="0"/>
        <w:autoSpaceDN w:val="0"/>
        <w:adjustRightInd w:val="0"/>
        <w:rPr>
          <w:color w:val="000000"/>
          <w:u w:color="0000FF"/>
        </w:rPr>
      </w:pPr>
    </w:p>
    <w:p w14:paraId="3F87062E" w14:textId="397E4292" w:rsidR="00CD1904" w:rsidRDefault="00CD1904" w:rsidP="00CD1904">
      <w:pPr>
        <w:autoSpaceDE w:val="0"/>
        <w:autoSpaceDN w:val="0"/>
        <w:adjustRightInd w:val="0"/>
        <w:rPr>
          <w:color w:val="000000"/>
          <w:u w:color="0000FF"/>
        </w:rPr>
      </w:pPr>
    </w:p>
    <w:p w14:paraId="3BCCBE65" w14:textId="77777777" w:rsidR="005B1F85" w:rsidRPr="00CD1904" w:rsidRDefault="005B1F85" w:rsidP="00CD1904">
      <w:pPr>
        <w:autoSpaceDE w:val="0"/>
        <w:autoSpaceDN w:val="0"/>
        <w:adjustRightInd w:val="0"/>
        <w:rPr>
          <w:color w:val="000000"/>
          <w:u w:color="0000FF"/>
        </w:rPr>
      </w:pPr>
    </w:p>
    <w:p w14:paraId="25E32D6B" w14:textId="77777777" w:rsidR="00CD1904" w:rsidRPr="00CD1904" w:rsidRDefault="00CD1904" w:rsidP="00CD1904">
      <w:pPr>
        <w:autoSpaceDE w:val="0"/>
        <w:autoSpaceDN w:val="0"/>
        <w:adjustRightInd w:val="0"/>
        <w:rPr>
          <w:color w:val="000000"/>
          <w:u w:color="0000FF"/>
        </w:rPr>
      </w:pPr>
    </w:p>
    <w:p w14:paraId="40645896" w14:textId="77777777" w:rsidR="00CD1904" w:rsidRPr="00CD1904" w:rsidRDefault="00CD1904" w:rsidP="00CD1904">
      <w:pPr>
        <w:autoSpaceDE w:val="0"/>
        <w:autoSpaceDN w:val="0"/>
        <w:adjustRightInd w:val="0"/>
        <w:rPr>
          <w:color w:val="000000"/>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820"/>
        <w:gridCol w:w="2160"/>
        <w:gridCol w:w="300"/>
        <w:gridCol w:w="280"/>
        <w:gridCol w:w="300"/>
        <w:gridCol w:w="280"/>
        <w:gridCol w:w="3000"/>
        <w:gridCol w:w="1200"/>
      </w:tblGrid>
      <w:tr w:rsidR="00CD1904" w:rsidRPr="00CD1904" w14:paraId="41E29473"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A73AA5" w14:textId="77777777" w:rsidR="00CD1904" w:rsidRPr="00CD1904" w:rsidRDefault="00CD1904">
            <w:pPr>
              <w:autoSpaceDE w:val="0"/>
              <w:autoSpaceDN w:val="0"/>
              <w:adjustRightInd w:val="0"/>
              <w:rPr>
                <w:i/>
                <w:iCs/>
                <w:color w:val="000000"/>
                <w:u w:color="0000FF"/>
              </w:rPr>
            </w:pPr>
            <w:r w:rsidRPr="00CD1904">
              <w:rPr>
                <w:b/>
                <w:bCs/>
                <w:color w:val="000000"/>
                <w:u w:color="0000FF"/>
              </w:rPr>
              <w:t>Question 16</w:t>
            </w:r>
            <w:r w:rsidRPr="00CD1904">
              <w:rPr>
                <w:i/>
                <w:iCs/>
                <w:color w:val="000000"/>
                <w:u w:color="0000FF"/>
              </w:rPr>
              <w:t xml:space="preserve"> </w:t>
            </w:r>
          </w:p>
          <w:p w14:paraId="7E81C911" w14:textId="77777777" w:rsidR="00CD1904" w:rsidRPr="00CD1904" w:rsidRDefault="00CD1904">
            <w:pPr>
              <w:autoSpaceDE w:val="0"/>
              <w:autoSpaceDN w:val="0"/>
              <w:adjustRightInd w:val="0"/>
              <w:ind w:left="1440" w:hanging="1440"/>
              <w:rPr>
                <w:i/>
                <w:iCs/>
                <w:color w:val="000000"/>
                <w:u w:color="0000FF"/>
              </w:rPr>
            </w:pPr>
          </w:p>
          <w:p w14:paraId="540B9E6A" w14:textId="77777777" w:rsidR="00CD1904" w:rsidRPr="00CD1904" w:rsidRDefault="00CD1904">
            <w:pPr>
              <w:autoSpaceDE w:val="0"/>
              <w:autoSpaceDN w:val="0"/>
              <w:adjustRightInd w:val="0"/>
              <w:rPr>
                <w:i/>
                <w:iCs/>
                <w:color w:val="000000"/>
                <w:u w:color="0000FF"/>
              </w:rPr>
            </w:pPr>
            <w:r w:rsidRPr="00CD1904">
              <w:rPr>
                <w:i/>
                <w:iCs/>
                <w:color w:val="000000"/>
                <w:u w:color="0000FF"/>
              </w:rPr>
              <w:t>What is the role of the European context with respect to the adoption of new technologies in your region?</w:t>
            </w:r>
          </w:p>
          <w:p w14:paraId="5CC9317B" w14:textId="77777777" w:rsidR="00CD1904" w:rsidRPr="00CD1904" w:rsidRDefault="00CD1904">
            <w:pPr>
              <w:autoSpaceDE w:val="0"/>
              <w:autoSpaceDN w:val="0"/>
              <w:adjustRightInd w:val="0"/>
              <w:rPr>
                <w:i/>
                <w:iCs/>
                <w:color w:val="000000"/>
                <w:u w:color="0000FF"/>
              </w:rPr>
            </w:pPr>
          </w:p>
          <w:p w14:paraId="2D7C27E2" w14:textId="77777777" w:rsidR="00CD1904" w:rsidRPr="00CD1904" w:rsidRDefault="00CD1904">
            <w:pPr>
              <w:autoSpaceDE w:val="0"/>
              <w:autoSpaceDN w:val="0"/>
              <w:adjustRightInd w:val="0"/>
              <w:rPr>
                <w:b/>
                <w:bCs/>
                <w:color w:val="000000"/>
                <w:u w:color="0000FF"/>
              </w:rPr>
            </w:pPr>
          </w:p>
          <w:p w14:paraId="0F12C7AC" w14:textId="77777777" w:rsidR="00CD1904" w:rsidRPr="00CD1904" w:rsidRDefault="00CD1904">
            <w:pPr>
              <w:autoSpaceDE w:val="0"/>
              <w:autoSpaceDN w:val="0"/>
              <w:adjustRightInd w:val="0"/>
              <w:rPr>
                <w:color w:val="000000"/>
                <w:u w:color="0000FF"/>
              </w:rPr>
            </w:pPr>
            <w:r w:rsidRPr="00CD1904">
              <w:rPr>
                <w:b/>
                <w:bCs/>
                <w:color w:val="000000"/>
                <w:u w:color="0000FF"/>
              </w:rPr>
              <w:t>Examples of important aspects concerning globalization for innovation processes within the region:</w:t>
            </w:r>
            <w:r w:rsidRPr="00CD1904">
              <w:rPr>
                <w:color w:val="000000"/>
                <w:u w:color="0000FF"/>
              </w:rPr>
              <w:t xml:space="preserve"> </w:t>
            </w:r>
          </w:p>
          <w:p w14:paraId="5E82B84C" w14:textId="77777777" w:rsidR="00CD1904" w:rsidRPr="00CD1904" w:rsidRDefault="00CD1904">
            <w:pPr>
              <w:autoSpaceDE w:val="0"/>
              <w:autoSpaceDN w:val="0"/>
              <w:adjustRightInd w:val="0"/>
              <w:rPr>
                <w:color w:val="000000"/>
                <w:u w:color="0000FF"/>
              </w:rPr>
            </w:pPr>
            <w:r w:rsidRPr="00CD1904">
              <w:rPr>
                <w:color w:val="000000"/>
                <w:u w:color="0000FF"/>
              </w:rPr>
              <w:t>Access to knowledge, competition with foreign companies, access to new markets, Accessibility of information, etc.</w:t>
            </w:r>
          </w:p>
          <w:p w14:paraId="57E518E5"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447DF7DC"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C65D3B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73E49" w14:textId="77777777" w:rsidR="00CD1904" w:rsidRPr="00CD1904" w:rsidRDefault="00CD1904">
            <w:pPr>
              <w:autoSpaceDE w:val="0"/>
              <w:autoSpaceDN w:val="0"/>
              <w:adjustRightInd w:val="0"/>
              <w:rPr>
                <w:b/>
                <w:bCs/>
                <w:color w:val="0B5AB2"/>
                <w:u w:color="0000FF"/>
              </w:rPr>
            </w:pPr>
            <w:r w:rsidRPr="00CD1904">
              <w:rPr>
                <w:b/>
                <w:bCs/>
                <w:color w:val="0B5AB2"/>
                <w:u w:color="0000FF"/>
              </w:rPr>
              <w:t>General comments:</w:t>
            </w:r>
          </w:p>
          <w:p w14:paraId="4E9D6291" w14:textId="77777777" w:rsidR="00CD1904" w:rsidRPr="00CD1904" w:rsidRDefault="00CD1904">
            <w:pPr>
              <w:autoSpaceDE w:val="0"/>
              <w:autoSpaceDN w:val="0"/>
              <w:adjustRightInd w:val="0"/>
              <w:rPr>
                <w:b/>
                <w:bCs/>
                <w:color w:val="0F7001"/>
                <w:u w:color="0000FF"/>
              </w:rPr>
            </w:pPr>
          </w:p>
          <w:p w14:paraId="06DB2BAC" w14:textId="77777777" w:rsidR="00CD1904" w:rsidRPr="00CD1904" w:rsidRDefault="00CD1904">
            <w:pPr>
              <w:autoSpaceDE w:val="0"/>
              <w:autoSpaceDN w:val="0"/>
              <w:adjustRightInd w:val="0"/>
              <w:rPr>
                <w:b/>
                <w:bCs/>
                <w:color w:val="0F7001"/>
                <w:u w:color="0000FF"/>
              </w:rPr>
            </w:pPr>
          </w:p>
          <w:p w14:paraId="2127148B"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558AAF90"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34B5947"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2F9A96E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9AF50D" w14:textId="77777777" w:rsidR="00CD1904" w:rsidRPr="00CD1904" w:rsidRDefault="00CD1904">
            <w:pPr>
              <w:autoSpaceDE w:val="0"/>
              <w:autoSpaceDN w:val="0"/>
              <w:adjustRightInd w:val="0"/>
              <w:rPr>
                <w:b/>
                <w:bCs/>
                <w:color w:val="0F7001"/>
                <w:u w:color="0000FF"/>
              </w:rPr>
            </w:pPr>
            <w:r w:rsidRPr="00CD1904">
              <w:rPr>
                <w:b/>
                <w:bCs/>
                <w:color w:val="0F7001"/>
                <w:u w:color="0000FF"/>
              </w:rPr>
              <w:t>Strengths:</w:t>
            </w:r>
          </w:p>
          <w:p w14:paraId="4BB7E038" w14:textId="77777777" w:rsidR="00CD1904" w:rsidRPr="00CD1904" w:rsidRDefault="00CD1904">
            <w:pPr>
              <w:autoSpaceDE w:val="0"/>
              <w:autoSpaceDN w:val="0"/>
              <w:adjustRightInd w:val="0"/>
              <w:rPr>
                <w:b/>
                <w:bCs/>
                <w:color w:val="0F7001"/>
                <w:u w:color="0000FF"/>
              </w:rPr>
            </w:pPr>
          </w:p>
          <w:p w14:paraId="68219EC8" w14:textId="77777777" w:rsidR="00CD1904" w:rsidRPr="00CD1904" w:rsidRDefault="00CD1904">
            <w:pPr>
              <w:autoSpaceDE w:val="0"/>
              <w:autoSpaceDN w:val="0"/>
              <w:adjustRightInd w:val="0"/>
              <w:rPr>
                <w:b/>
                <w:bCs/>
                <w:color w:val="0F7001"/>
                <w:u w:color="0000FF"/>
              </w:rPr>
            </w:pPr>
          </w:p>
          <w:p w14:paraId="6CD541B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220E70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B3D4890"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7CAC9D9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263E18" w14:textId="77777777" w:rsidR="00CD1904" w:rsidRPr="00CD1904" w:rsidRDefault="00CD1904">
            <w:pPr>
              <w:autoSpaceDE w:val="0"/>
              <w:autoSpaceDN w:val="0"/>
              <w:adjustRightInd w:val="0"/>
              <w:rPr>
                <w:b/>
                <w:bCs/>
                <w:color w:val="FB0007"/>
                <w:u w:color="0000FF"/>
              </w:rPr>
            </w:pPr>
            <w:r w:rsidRPr="00CD1904">
              <w:rPr>
                <w:b/>
                <w:bCs/>
                <w:color w:val="FB0007"/>
                <w:u w:color="0000FF"/>
              </w:rPr>
              <w:t>Weaknesses:</w:t>
            </w:r>
          </w:p>
          <w:p w14:paraId="2728C48F" w14:textId="77777777" w:rsidR="00CD1904" w:rsidRPr="00CD1904" w:rsidRDefault="00CD1904">
            <w:pPr>
              <w:autoSpaceDE w:val="0"/>
              <w:autoSpaceDN w:val="0"/>
              <w:adjustRightInd w:val="0"/>
              <w:rPr>
                <w:b/>
                <w:bCs/>
                <w:color w:val="FB0007"/>
                <w:u w:color="0000FF"/>
              </w:rPr>
            </w:pPr>
          </w:p>
          <w:p w14:paraId="6209715F" w14:textId="77777777" w:rsidR="00CD1904" w:rsidRPr="00CD1904" w:rsidRDefault="00CD1904">
            <w:pPr>
              <w:autoSpaceDE w:val="0"/>
              <w:autoSpaceDN w:val="0"/>
              <w:adjustRightInd w:val="0"/>
              <w:rPr>
                <w:color w:val="000000"/>
                <w:u w:color="0000FF"/>
              </w:rPr>
            </w:pPr>
          </w:p>
          <w:p w14:paraId="1F4F3809"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4F67C6A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D7B79E4"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15B03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p w14:paraId="30167AD6" w14:textId="77777777" w:rsidR="00CD1904" w:rsidRPr="00CD1904" w:rsidRDefault="00CD1904">
            <w:pPr>
              <w:autoSpaceDE w:val="0"/>
              <w:autoSpaceDN w:val="0"/>
              <w:adjustRightInd w:val="0"/>
              <w:rPr>
                <w:color w:val="000000"/>
                <w:u w:color="0000FF"/>
              </w:rPr>
            </w:pPr>
          </w:p>
          <w:p w14:paraId="69732E72" w14:textId="77777777" w:rsidR="00CD1904" w:rsidRPr="00CD1904" w:rsidRDefault="00CD1904">
            <w:pPr>
              <w:autoSpaceDE w:val="0"/>
              <w:autoSpaceDN w:val="0"/>
              <w:adjustRightInd w:val="0"/>
              <w:rPr>
                <w:b/>
                <w:bCs/>
                <w:i/>
                <w:iCs/>
                <w:color w:val="000000"/>
                <w:u w:color="0000FF"/>
              </w:rPr>
            </w:pPr>
            <w:r w:rsidRPr="00CD1904">
              <w:rPr>
                <w:i/>
                <w:iCs/>
                <w:color w:val="000000"/>
                <w:u w:color="0000FF"/>
              </w:rPr>
              <w:t>If you should translate all these strengths and weaknesses into ONE score on a range of 1-4 (four being maximum / most desirable), what would your score be for the role of globalization for HPC development/ access?</w:t>
            </w:r>
          </w:p>
          <w:p w14:paraId="02C9A8EE" w14:textId="77777777" w:rsidR="00CD1904" w:rsidRPr="00CD1904" w:rsidRDefault="00CD1904">
            <w:pPr>
              <w:autoSpaceDE w:val="0"/>
              <w:autoSpaceDN w:val="0"/>
              <w:adjustRightInd w:val="0"/>
              <w:rPr>
                <w:color w:val="000000"/>
                <w:u w:color="0000FF"/>
              </w:rPr>
            </w:pPr>
          </w:p>
          <w:p w14:paraId="0D6259F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611B502E"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74FFE848" w14:textId="77777777" w:rsidR="00CD1904" w:rsidRPr="00CD1904" w:rsidRDefault="00CD1904">
            <w:pPr>
              <w:autoSpaceDE w:val="0"/>
              <w:autoSpaceDN w:val="0"/>
              <w:adjustRightInd w:val="0"/>
              <w:rPr>
                <w:kern w:val="1"/>
                <w:u w:color="0000FF"/>
              </w:rPr>
            </w:pPr>
            <w:r w:rsidRPr="00CD1904">
              <w:rPr>
                <w:b/>
                <w:bCs/>
                <w:color w:val="000000"/>
                <w:u w:color="0000FF"/>
              </w:rPr>
              <w:t xml:space="preserve">Score: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E7DCA6" w14:textId="77777777" w:rsidR="00CD1904" w:rsidRPr="00CD1904" w:rsidRDefault="00CD1904">
            <w:pPr>
              <w:autoSpaceDE w:val="0"/>
              <w:autoSpaceDN w:val="0"/>
              <w:adjustRightInd w:val="0"/>
              <w:rPr>
                <w:kern w:val="1"/>
                <w:u w:color="0000FF"/>
              </w:rPr>
            </w:pPr>
            <w:r w:rsidRPr="00CD1904">
              <w:rPr>
                <w:b/>
                <w:bCs/>
                <w:color w:val="000000"/>
                <w:u w:color="0000FF"/>
              </w:rPr>
              <w:t>1</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08C4A3" w14:textId="77777777" w:rsidR="00CD1904" w:rsidRPr="00CD1904" w:rsidRDefault="00CD1904">
            <w:pPr>
              <w:autoSpaceDE w:val="0"/>
              <w:autoSpaceDN w:val="0"/>
              <w:adjustRightInd w:val="0"/>
              <w:rPr>
                <w:kern w:val="1"/>
                <w:u w:color="0000FF"/>
              </w:rPr>
            </w:pPr>
            <w:r w:rsidRPr="00CD1904">
              <w:rPr>
                <w:b/>
                <w:bCs/>
                <w:color w:val="000000"/>
                <w:u w:color="0000FF"/>
              </w:rPr>
              <w:t>2</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6C967B" w14:textId="77777777" w:rsidR="00CD1904" w:rsidRPr="00CD1904" w:rsidRDefault="00CD1904">
            <w:pPr>
              <w:autoSpaceDE w:val="0"/>
              <w:autoSpaceDN w:val="0"/>
              <w:adjustRightInd w:val="0"/>
              <w:rPr>
                <w:kern w:val="1"/>
                <w:u w:color="0000FF"/>
              </w:rPr>
            </w:pPr>
            <w:r w:rsidRPr="00CD1904">
              <w:rPr>
                <w:b/>
                <w:bCs/>
                <w:color w:val="000000"/>
                <w:u w:color="0000FF"/>
              </w:rPr>
              <w:t>3</w:t>
            </w: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D5AA6D" w14:textId="77777777" w:rsidR="00CD1904" w:rsidRPr="00CD1904" w:rsidRDefault="00CD1904">
            <w:pPr>
              <w:autoSpaceDE w:val="0"/>
              <w:autoSpaceDN w:val="0"/>
              <w:adjustRightInd w:val="0"/>
              <w:rPr>
                <w:kern w:val="1"/>
                <w:u w:color="0000FF"/>
              </w:rPr>
            </w:pPr>
            <w:r w:rsidRPr="00CD1904">
              <w:rPr>
                <w:b/>
                <w:bCs/>
                <w:color w:val="000000"/>
                <w:u w:color="0000FF"/>
              </w:rPr>
              <w:t>4</w:t>
            </w:r>
          </w:p>
        </w:tc>
        <w:tc>
          <w:tcPr>
            <w:tcW w:w="4200" w:type="dxa"/>
            <w:gridSpan w:val="2"/>
            <w:tcBorders>
              <w:left w:val="single" w:sz="8" w:space="0" w:color="000000"/>
              <w:right w:val="single" w:sz="8" w:space="0" w:color="000000"/>
            </w:tcBorders>
            <w:tcMar>
              <w:top w:w="80" w:type="nil"/>
              <w:left w:w="80" w:type="nil"/>
              <w:bottom w:w="80" w:type="nil"/>
              <w:right w:w="80" w:type="nil"/>
            </w:tcMar>
          </w:tcPr>
          <w:p w14:paraId="0FF7E4DA"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09D1EA73" w14:textId="77777777" w:rsidTr="00CD1904">
        <w:tblPrEx>
          <w:tblBorders>
            <w:top w:val="none" w:sz="0" w:space="0" w:color="auto"/>
          </w:tblBorders>
        </w:tblPrEx>
        <w:tc>
          <w:tcPr>
            <w:tcW w:w="2980" w:type="dxa"/>
            <w:gridSpan w:val="2"/>
            <w:tcBorders>
              <w:left w:val="single" w:sz="8" w:space="0" w:color="000000"/>
              <w:right w:val="single" w:sz="8" w:space="0" w:color="000000"/>
            </w:tcBorders>
            <w:tcMar>
              <w:top w:w="80" w:type="nil"/>
              <w:left w:w="80" w:type="nil"/>
              <w:bottom w:w="80" w:type="nil"/>
              <w:right w:w="80" w:type="nil"/>
            </w:tcMar>
          </w:tcPr>
          <w:p w14:paraId="6FDFD0B8" w14:textId="77777777" w:rsidR="00CD1904" w:rsidRPr="00CD1904" w:rsidRDefault="00CD1904">
            <w:pPr>
              <w:autoSpaceDE w:val="0"/>
              <w:autoSpaceDN w:val="0"/>
              <w:adjustRightInd w:val="0"/>
              <w:rPr>
                <w:kern w:val="1"/>
                <w:u w:color="0000FF"/>
              </w:rPr>
            </w:pPr>
            <w:r w:rsidRPr="00CD1904">
              <w:rPr>
                <w:color w:val="000000"/>
                <w:u w:color="0000FF"/>
              </w:rPr>
              <w:t xml:space="preserve">              </w:t>
            </w: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8D17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C9622F"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85A47"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2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3C07EC"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4200" w:type="dxa"/>
            <w:gridSpan w:val="2"/>
            <w:tcBorders>
              <w:left w:val="single" w:sz="8" w:space="0" w:color="000000"/>
              <w:right w:val="single" w:sz="8" w:space="0" w:color="000000"/>
            </w:tcBorders>
            <w:tcMar>
              <w:top w:w="80" w:type="nil"/>
              <w:left w:w="80" w:type="nil"/>
              <w:bottom w:w="80" w:type="nil"/>
              <w:right w:w="80" w:type="nil"/>
            </w:tcMar>
          </w:tcPr>
          <w:p w14:paraId="1708B01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r w:rsidR="00CD1904" w:rsidRPr="00CD1904" w14:paraId="2590E1DA" w14:textId="77777777" w:rsidTr="00CD1904">
        <w:tblPrEx>
          <w:tblBorders>
            <w:top w:val="none" w:sz="0" w:space="0" w:color="auto"/>
          </w:tblBorders>
        </w:tblPrEx>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1BFC91"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5244DDE7" w14:textId="77777777" w:rsidTr="00CD1904">
        <w:tblPrEx>
          <w:tblBorders>
            <w:top w:val="none" w:sz="0" w:space="0" w:color="auto"/>
          </w:tblBorders>
        </w:tblPrEx>
        <w:tc>
          <w:tcPr>
            <w:tcW w:w="820" w:type="dxa"/>
            <w:tcBorders>
              <w:left w:val="single" w:sz="8" w:space="0" w:color="000000"/>
              <w:right w:val="single" w:sz="8" w:space="0" w:color="000000"/>
            </w:tcBorders>
            <w:tcMar>
              <w:top w:w="80" w:type="nil"/>
              <w:left w:w="80" w:type="nil"/>
              <w:bottom w:w="80" w:type="nil"/>
              <w:right w:w="80" w:type="nil"/>
            </w:tcMar>
          </w:tcPr>
          <w:p w14:paraId="42353512"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632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41DB51" w14:textId="77777777" w:rsidR="00CD1904" w:rsidRPr="00CD1904" w:rsidRDefault="00CD1904">
            <w:pPr>
              <w:autoSpaceDE w:val="0"/>
              <w:autoSpaceDN w:val="0"/>
              <w:adjustRightInd w:val="0"/>
              <w:rPr>
                <w:b/>
                <w:bCs/>
                <w:color w:val="000000"/>
                <w:u w:color="0000FF"/>
              </w:rPr>
            </w:pPr>
            <w:r w:rsidRPr="00CD1904">
              <w:rPr>
                <w:b/>
                <w:bCs/>
                <w:color w:val="000000"/>
                <w:u w:color="0000FF"/>
              </w:rPr>
              <w:t>Any additional comments concerning the motivation of the score?</w:t>
            </w:r>
          </w:p>
          <w:p w14:paraId="0F877BDC" w14:textId="77777777" w:rsidR="00CD1904" w:rsidRPr="00CD1904" w:rsidRDefault="00CD1904">
            <w:pPr>
              <w:autoSpaceDE w:val="0"/>
              <w:autoSpaceDN w:val="0"/>
              <w:adjustRightInd w:val="0"/>
              <w:rPr>
                <w:b/>
                <w:bCs/>
                <w:color w:val="000000"/>
                <w:u w:color="0000FF"/>
              </w:rPr>
            </w:pPr>
          </w:p>
          <w:p w14:paraId="5BA75AB2" w14:textId="77777777" w:rsidR="00CD1904" w:rsidRPr="00CD1904" w:rsidRDefault="00CD1904">
            <w:pPr>
              <w:autoSpaceDE w:val="0"/>
              <w:autoSpaceDN w:val="0"/>
              <w:adjustRightInd w:val="0"/>
              <w:rPr>
                <w:color w:val="000000"/>
                <w:u w:color="0000FF"/>
              </w:rPr>
            </w:pPr>
          </w:p>
          <w:p w14:paraId="3E4F4C36"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c>
          <w:tcPr>
            <w:tcW w:w="1200" w:type="dxa"/>
            <w:tcBorders>
              <w:left w:val="single" w:sz="8" w:space="0" w:color="000000"/>
              <w:right w:val="single" w:sz="8" w:space="0" w:color="000000"/>
            </w:tcBorders>
            <w:tcMar>
              <w:top w:w="80" w:type="nil"/>
              <w:left w:w="80" w:type="nil"/>
              <w:bottom w:w="80" w:type="nil"/>
              <w:right w:w="80" w:type="nil"/>
            </w:tcMar>
          </w:tcPr>
          <w:p w14:paraId="7742A1C4"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u w:color="0000FF"/>
              </w:rPr>
            </w:pPr>
          </w:p>
        </w:tc>
      </w:tr>
      <w:tr w:rsidR="00CD1904" w:rsidRPr="00CD1904" w14:paraId="21D7743B" w14:textId="77777777" w:rsidTr="00CD1904">
        <w:tc>
          <w:tcPr>
            <w:tcW w:w="834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963463" w14:textId="77777777" w:rsidR="00CD1904" w:rsidRPr="00CD1904" w:rsidRDefault="00CD1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FF"/>
              </w:rPr>
            </w:pPr>
          </w:p>
        </w:tc>
      </w:tr>
    </w:tbl>
    <w:p w14:paraId="6192C7C9" w14:textId="77777777" w:rsidR="00CD1904" w:rsidRPr="00CD1904" w:rsidRDefault="00CD1904" w:rsidP="00CD1904">
      <w:pPr>
        <w:autoSpaceDE w:val="0"/>
        <w:autoSpaceDN w:val="0"/>
        <w:adjustRightInd w:val="0"/>
        <w:rPr>
          <w:color w:val="000000"/>
          <w:u w:color="0000FF"/>
        </w:rPr>
      </w:pPr>
    </w:p>
    <w:p w14:paraId="2D5A61D7" w14:textId="3A883210" w:rsidR="00CD1904" w:rsidRPr="00513109" w:rsidRDefault="00CD1904" w:rsidP="00513109">
      <w:pPr>
        <w:pStyle w:val="Heading3"/>
        <w:rPr>
          <w:rFonts w:ascii="Times New Roman" w:hAnsi="Times New Roman" w:cs="Times New Roman"/>
          <w:u w:color="0000FF"/>
        </w:rPr>
      </w:pPr>
      <w:bookmarkStart w:id="12" w:name="_Toc532558047"/>
      <w:r w:rsidRPr="002A0477">
        <w:rPr>
          <w:rFonts w:ascii="Times New Roman" w:hAnsi="Times New Roman" w:cs="Times New Roman"/>
          <w:u w:color="0000FF"/>
        </w:rPr>
        <w:lastRenderedPageBreak/>
        <w:t>Additional information on questions</w:t>
      </w:r>
      <w:bookmarkEnd w:id="12"/>
      <w:r w:rsidRPr="002A0477">
        <w:rPr>
          <w:rFonts w:ascii="Times New Roman" w:hAnsi="Times New Roman" w:cs="Times New Roman"/>
          <w:u w:color="0000FF"/>
        </w:rPr>
        <w:t xml:space="preserve"> </w:t>
      </w:r>
    </w:p>
    <w:p w14:paraId="2F1DCDEA" w14:textId="77777777" w:rsidR="00513109" w:rsidRDefault="00513109" w:rsidP="00CD1904">
      <w:pPr>
        <w:autoSpaceDE w:val="0"/>
        <w:autoSpaceDN w:val="0"/>
        <w:adjustRightInd w:val="0"/>
        <w:jc w:val="both"/>
        <w:rPr>
          <w:color w:val="000000"/>
          <w:u w:color="0000FF"/>
        </w:rPr>
      </w:pPr>
    </w:p>
    <w:p w14:paraId="7F684247" w14:textId="345B56CD" w:rsidR="00CD1904" w:rsidRPr="00CD1904" w:rsidRDefault="00CD1904" w:rsidP="00CD1904">
      <w:pPr>
        <w:autoSpaceDE w:val="0"/>
        <w:autoSpaceDN w:val="0"/>
        <w:adjustRightInd w:val="0"/>
        <w:jc w:val="both"/>
        <w:rPr>
          <w:color w:val="000000"/>
          <w:u w:color="0000FF"/>
        </w:rPr>
      </w:pPr>
      <w:r w:rsidRPr="00CD1904">
        <w:rPr>
          <w:color w:val="000000"/>
          <w:u w:color="0000FF"/>
        </w:rPr>
        <w:t xml:space="preserve">This appendix provides detailed information on each important aspect. The information can be used as a support for identifying strengths and weaknesses as well as for the scoring process. </w:t>
      </w:r>
    </w:p>
    <w:p w14:paraId="5DC3A171" w14:textId="77777777" w:rsidR="00CD1904" w:rsidRPr="00CD1904" w:rsidRDefault="00CD1904" w:rsidP="00CD1904">
      <w:pPr>
        <w:autoSpaceDE w:val="0"/>
        <w:autoSpaceDN w:val="0"/>
        <w:adjustRightInd w:val="0"/>
        <w:jc w:val="both"/>
        <w:rPr>
          <w:color w:val="000000"/>
          <w:u w:color="0000FF"/>
        </w:rPr>
      </w:pPr>
    </w:p>
    <w:p w14:paraId="35154B6F" w14:textId="77777777" w:rsidR="00CD1904" w:rsidRPr="00CD1904" w:rsidRDefault="00CD1904" w:rsidP="00CD1904">
      <w:pPr>
        <w:autoSpaceDE w:val="0"/>
        <w:autoSpaceDN w:val="0"/>
        <w:adjustRightInd w:val="0"/>
        <w:jc w:val="both"/>
        <w:rPr>
          <w:color w:val="000000"/>
          <w:u w:color="0000FF"/>
        </w:rPr>
      </w:pPr>
    </w:p>
    <w:p w14:paraId="0CFBC3EF" w14:textId="77777777" w:rsidR="00CD1904" w:rsidRPr="00CD1904" w:rsidRDefault="00CD1904" w:rsidP="00CD1904">
      <w:pPr>
        <w:autoSpaceDE w:val="0"/>
        <w:autoSpaceDN w:val="0"/>
        <w:adjustRightInd w:val="0"/>
        <w:jc w:val="both"/>
        <w:rPr>
          <w:color w:val="000000"/>
          <w:u w:color="0000FF"/>
        </w:rPr>
      </w:pPr>
      <w:r w:rsidRPr="00CD1904">
        <w:rPr>
          <w:color w:val="000000"/>
          <w:u w:color="0000FF"/>
        </w:rPr>
        <w:t xml:space="preserve">Question 1 </w:t>
      </w:r>
    </w:p>
    <w:p w14:paraId="31985CCD" w14:textId="77777777" w:rsidR="00CD1904" w:rsidRPr="00CD1904" w:rsidRDefault="00CD1904" w:rsidP="00CD1904">
      <w:pPr>
        <w:autoSpaceDE w:val="0"/>
        <w:autoSpaceDN w:val="0"/>
        <w:adjustRightInd w:val="0"/>
        <w:jc w:val="both"/>
        <w:rPr>
          <w:color w:val="000000"/>
          <w:u w:color="0000FF"/>
        </w:rPr>
      </w:pPr>
    </w:p>
    <w:p w14:paraId="3D2CE80F" w14:textId="77777777" w:rsidR="00CD1904" w:rsidRPr="00CD1904" w:rsidRDefault="00CD1904" w:rsidP="00CD1904">
      <w:pPr>
        <w:autoSpaceDE w:val="0"/>
        <w:autoSpaceDN w:val="0"/>
        <w:adjustRightInd w:val="0"/>
        <w:spacing w:line="360" w:lineRule="auto"/>
        <w:jc w:val="both"/>
        <w:rPr>
          <w:color w:val="000000"/>
          <w:u w:color="0000FF"/>
        </w:rPr>
      </w:pPr>
      <w:r w:rsidRPr="00CD1904">
        <w:rPr>
          <w:color w:val="000000"/>
          <w:u w:color="0000FF"/>
        </w:rPr>
        <w:t>Please assess the level of application of HPC in the business sector in your region?</w:t>
      </w:r>
    </w:p>
    <w:p w14:paraId="7ECF5B24" w14:textId="77777777" w:rsidR="00CD1904" w:rsidRPr="00CD1904" w:rsidRDefault="00CD1904" w:rsidP="00CD1904">
      <w:pPr>
        <w:autoSpaceDE w:val="0"/>
        <w:autoSpaceDN w:val="0"/>
        <w:adjustRightInd w:val="0"/>
        <w:jc w:val="both"/>
        <w:rPr>
          <w:color w:val="000000"/>
          <w:u w:color="0000FF"/>
        </w:rPr>
      </w:pPr>
    </w:p>
    <w:p w14:paraId="73E87028" w14:textId="77777777" w:rsidR="00CD1904" w:rsidRPr="00CD1904" w:rsidRDefault="00CD1904" w:rsidP="00CD1904">
      <w:pPr>
        <w:autoSpaceDE w:val="0"/>
        <w:autoSpaceDN w:val="0"/>
        <w:adjustRightInd w:val="0"/>
        <w:jc w:val="both"/>
        <w:rPr>
          <w:color w:val="000000"/>
          <w:u w:color="0000FF"/>
        </w:rPr>
      </w:pPr>
      <w:r w:rsidRPr="00CD1904">
        <w:rPr>
          <w:color w:val="000000"/>
          <w:u w:color="0000FF"/>
        </w:rPr>
        <w:t>What is the capacity of HPC in your region, and what is its percentage of usage? What are the main applications for which HPC is used in your region?</w:t>
      </w:r>
    </w:p>
    <w:p w14:paraId="3723A6F1" w14:textId="77777777" w:rsidR="00CD1904" w:rsidRPr="00CD1904" w:rsidRDefault="00CD1904" w:rsidP="00CD1904">
      <w:pPr>
        <w:autoSpaceDE w:val="0"/>
        <w:autoSpaceDN w:val="0"/>
        <w:adjustRightInd w:val="0"/>
        <w:jc w:val="both"/>
        <w:rPr>
          <w:color w:val="000000"/>
          <w:u w:color="0000FF"/>
        </w:rPr>
      </w:pPr>
    </w:p>
    <w:p w14:paraId="6DC8417E"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68565BA" w14:textId="77777777" w:rsidR="00CD1904" w:rsidRPr="00CD1904" w:rsidRDefault="00CD1904" w:rsidP="00CD1904">
      <w:pPr>
        <w:autoSpaceDE w:val="0"/>
        <w:autoSpaceDN w:val="0"/>
        <w:adjustRightInd w:val="0"/>
        <w:jc w:val="both"/>
        <w:rPr>
          <w:color w:val="000000"/>
          <w:u w:color="000000"/>
        </w:rPr>
      </w:pPr>
    </w:p>
    <w:p w14:paraId="369C5A3A" w14:textId="3CA85817" w:rsidR="00CD1904" w:rsidRPr="00C10F9F" w:rsidRDefault="00CD1904" w:rsidP="00414F9D">
      <w:pPr>
        <w:pStyle w:val="ListParagraph"/>
        <w:numPr>
          <w:ilvl w:val="0"/>
          <w:numId w:val="28"/>
        </w:numPr>
        <w:tabs>
          <w:tab w:val="left" w:pos="20"/>
          <w:tab w:val="left" w:pos="360"/>
        </w:tabs>
        <w:autoSpaceDE w:val="0"/>
        <w:autoSpaceDN w:val="0"/>
        <w:adjustRightInd w:val="0"/>
        <w:ind w:left="426"/>
        <w:jc w:val="both"/>
        <w:rPr>
          <w:color w:val="000000"/>
          <w:u w:color="000000"/>
        </w:rPr>
      </w:pPr>
      <w:r w:rsidRPr="00C10F9F">
        <w:rPr>
          <w:color w:val="000000"/>
          <w:u w:color="000000"/>
        </w:rPr>
        <w:t>Are HPC processes part of the business R&amp;D?</w:t>
      </w:r>
    </w:p>
    <w:p w14:paraId="273E2BC1" w14:textId="095E15E3" w:rsidR="00CD1904" w:rsidRPr="00C10F9F" w:rsidRDefault="00CD1904" w:rsidP="00414F9D">
      <w:pPr>
        <w:pStyle w:val="ListParagraph"/>
        <w:numPr>
          <w:ilvl w:val="0"/>
          <w:numId w:val="28"/>
        </w:numPr>
        <w:tabs>
          <w:tab w:val="left" w:pos="20"/>
          <w:tab w:val="left" w:pos="360"/>
        </w:tabs>
        <w:autoSpaceDE w:val="0"/>
        <w:autoSpaceDN w:val="0"/>
        <w:adjustRightInd w:val="0"/>
        <w:ind w:left="426"/>
        <w:jc w:val="both"/>
        <w:rPr>
          <w:color w:val="000000"/>
          <w:u w:color="000000"/>
        </w:rPr>
      </w:pPr>
      <w:r w:rsidRPr="00C10F9F">
        <w:rPr>
          <w:color w:val="000000"/>
          <w:u w:color="000000"/>
        </w:rPr>
        <w:t>In your region, to what extent do companies have the capacity to access HPC?</w:t>
      </w:r>
    </w:p>
    <w:p w14:paraId="172145EF" w14:textId="77777777" w:rsidR="00CD1904" w:rsidRPr="00C10F9F" w:rsidRDefault="00CD1904" w:rsidP="00414F9D">
      <w:pPr>
        <w:pStyle w:val="ListParagraph"/>
        <w:numPr>
          <w:ilvl w:val="0"/>
          <w:numId w:val="28"/>
        </w:numPr>
        <w:tabs>
          <w:tab w:val="left" w:pos="20"/>
          <w:tab w:val="left" w:pos="709"/>
        </w:tabs>
        <w:autoSpaceDE w:val="0"/>
        <w:autoSpaceDN w:val="0"/>
        <w:adjustRightInd w:val="0"/>
        <w:ind w:left="426"/>
        <w:jc w:val="both"/>
        <w:rPr>
          <w:color w:val="000000"/>
          <w:u w:color="000000"/>
        </w:rPr>
      </w:pPr>
      <w:r w:rsidRPr="00C10F9F">
        <w:rPr>
          <w:color w:val="000000"/>
          <w:u w:color="000000"/>
        </w:rPr>
        <w:t>Is there a coherent, structured information management system/process that covers collecting, processing, disseminating and monitoring needs concerning HPC relevant information such as funding opportunities, potential partners, available know-how, technologies, etc.?</w:t>
      </w:r>
    </w:p>
    <w:p w14:paraId="7284ABDA" w14:textId="77777777" w:rsidR="00CD1904" w:rsidRPr="00C10F9F" w:rsidRDefault="00CD1904" w:rsidP="00414F9D">
      <w:pPr>
        <w:pStyle w:val="ListParagraph"/>
        <w:numPr>
          <w:ilvl w:val="0"/>
          <w:numId w:val="28"/>
        </w:numPr>
        <w:tabs>
          <w:tab w:val="left" w:pos="20"/>
          <w:tab w:val="left" w:pos="709"/>
        </w:tabs>
        <w:autoSpaceDE w:val="0"/>
        <w:autoSpaceDN w:val="0"/>
        <w:adjustRightInd w:val="0"/>
        <w:ind w:left="426"/>
        <w:jc w:val="both"/>
        <w:rPr>
          <w:color w:val="000000"/>
          <w:u w:color="000000"/>
        </w:rPr>
      </w:pPr>
      <w:r w:rsidRPr="00C10F9F">
        <w:rPr>
          <w:color w:val="000000"/>
          <w:u w:color="000000"/>
        </w:rPr>
        <w:t xml:space="preserve">What is the situation concerning planning for development of new areas in the field of HPC: ‘soft’ plans (procedures have to be started yet or are on-going) as well as ‘hard’ plans (procedures that are successfully finished)? </w:t>
      </w:r>
    </w:p>
    <w:p w14:paraId="66C1B5B7" w14:textId="77777777" w:rsidR="00CD1904" w:rsidRPr="00CD1904" w:rsidRDefault="00CD1904" w:rsidP="00CD1904">
      <w:pPr>
        <w:autoSpaceDE w:val="0"/>
        <w:autoSpaceDN w:val="0"/>
        <w:adjustRightInd w:val="0"/>
        <w:rPr>
          <w:color w:val="000000"/>
          <w:u w:color="000000"/>
        </w:rPr>
      </w:pPr>
    </w:p>
    <w:p w14:paraId="3065207F"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2</w:t>
      </w:r>
    </w:p>
    <w:p w14:paraId="329C7B02" w14:textId="77777777" w:rsidR="00CD1904" w:rsidRPr="00CD1904" w:rsidRDefault="00CD1904" w:rsidP="00CD1904">
      <w:pPr>
        <w:autoSpaceDE w:val="0"/>
        <w:autoSpaceDN w:val="0"/>
        <w:adjustRightInd w:val="0"/>
        <w:jc w:val="both"/>
        <w:rPr>
          <w:color w:val="000000"/>
          <w:u w:color="000000"/>
        </w:rPr>
      </w:pPr>
    </w:p>
    <w:p w14:paraId="3827D185"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collecting, processing and disseminating High Performance Computing information (such as applicability, funding opportunities, potential partners, available know-how, technologies, etc.) in the region?</w:t>
      </w:r>
    </w:p>
    <w:p w14:paraId="6A9DB454" w14:textId="77777777" w:rsidR="00CD1904" w:rsidRPr="00CD1904" w:rsidRDefault="00CD1904" w:rsidP="00CD1904">
      <w:pPr>
        <w:autoSpaceDE w:val="0"/>
        <w:autoSpaceDN w:val="0"/>
        <w:adjustRightInd w:val="0"/>
        <w:jc w:val="both"/>
        <w:rPr>
          <w:color w:val="000000"/>
          <w:u w:color="000000"/>
        </w:rPr>
      </w:pPr>
    </w:p>
    <w:p w14:paraId="3F1BF2A0"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E37C47C" w14:textId="77777777" w:rsidR="00CD1904" w:rsidRPr="00CD1904" w:rsidRDefault="00CD1904" w:rsidP="00CD1904">
      <w:pPr>
        <w:autoSpaceDE w:val="0"/>
        <w:autoSpaceDN w:val="0"/>
        <w:adjustRightInd w:val="0"/>
        <w:jc w:val="both"/>
        <w:rPr>
          <w:color w:val="000000"/>
          <w:u w:color="000000"/>
        </w:rPr>
      </w:pPr>
    </w:p>
    <w:p w14:paraId="2C799327" w14:textId="77777777" w:rsidR="00CD1904" w:rsidRPr="00C10F9F" w:rsidRDefault="00CD1904" w:rsidP="00414F9D">
      <w:pPr>
        <w:pStyle w:val="ListParagraph"/>
        <w:numPr>
          <w:ilvl w:val="0"/>
          <w:numId w:val="29"/>
        </w:numPr>
        <w:tabs>
          <w:tab w:val="left" w:pos="20"/>
          <w:tab w:val="left" w:pos="709"/>
        </w:tabs>
        <w:autoSpaceDE w:val="0"/>
        <w:autoSpaceDN w:val="0"/>
        <w:adjustRightInd w:val="0"/>
        <w:ind w:left="426" w:hanging="426"/>
        <w:jc w:val="both"/>
        <w:rPr>
          <w:color w:val="000000"/>
          <w:u w:color="000000"/>
        </w:rPr>
      </w:pPr>
      <w:r w:rsidRPr="00C10F9F">
        <w:rPr>
          <w:color w:val="000000"/>
          <w:u w:color="000000"/>
        </w:rPr>
        <w:t>What information is available on know-how, national/ EU subsidies, technology, market information, etc.?</w:t>
      </w:r>
    </w:p>
    <w:p w14:paraId="4F0F0B4B" w14:textId="77777777" w:rsidR="00CD1904" w:rsidRPr="00C10F9F" w:rsidRDefault="00CD1904" w:rsidP="00414F9D">
      <w:pPr>
        <w:pStyle w:val="ListParagraph"/>
        <w:numPr>
          <w:ilvl w:val="0"/>
          <w:numId w:val="29"/>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Do the relevant persons, groups, organizations and networks have access to the right information? </w:t>
      </w:r>
    </w:p>
    <w:p w14:paraId="0F312B11" w14:textId="77777777" w:rsidR="00CD1904" w:rsidRPr="00C10F9F" w:rsidRDefault="00CD1904" w:rsidP="00414F9D">
      <w:pPr>
        <w:pStyle w:val="ListParagraph"/>
        <w:numPr>
          <w:ilvl w:val="0"/>
          <w:numId w:val="29"/>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Is this access part of a structured (organized) approach? </w:t>
      </w:r>
    </w:p>
    <w:p w14:paraId="6C4DF773" w14:textId="77777777" w:rsidR="00CD1904" w:rsidRPr="00C10F9F" w:rsidRDefault="00CD1904" w:rsidP="00414F9D">
      <w:pPr>
        <w:pStyle w:val="ListParagraph"/>
        <w:numPr>
          <w:ilvl w:val="0"/>
          <w:numId w:val="29"/>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Are the right stakeholders involved in processing information on HPC (based on need: representatives of authorities, enterprises, universities, education, etc.)? </w:t>
      </w:r>
    </w:p>
    <w:p w14:paraId="061AF389" w14:textId="77777777" w:rsidR="00CD1904" w:rsidRPr="00C10F9F" w:rsidRDefault="00CD1904" w:rsidP="00414F9D">
      <w:pPr>
        <w:pStyle w:val="ListParagraph"/>
        <w:numPr>
          <w:ilvl w:val="0"/>
          <w:numId w:val="29"/>
        </w:numPr>
        <w:tabs>
          <w:tab w:val="left" w:pos="20"/>
          <w:tab w:val="left" w:pos="709"/>
        </w:tabs>
        <w:autoSpaceDE w:val="0"/>
        <w:autoSpaceDN w:val="0"/>
        <w:adjustRightInd w:val="0"/>
        <w:ind w:left="426" w:hanging="426"/>
        <w:jc w:val="both"/>
        <w:rPr>
          <w:color w:val="000000"/>
          <w:u w:color="000000"/>
        </w:rPr>
      </w:pPr>
      <w:r w:rsidRPr="00C10F9F">
        <w:rPr>
          <w:color w:val="000000"/>
          <w:u w:color="000000"/>
        </w:rPr>
        <w:t>How this process can be improved?</w:t>
      </w:r>
    </w:p>
    <w:p w14:paraId="52FD92E1" w14:textId="77777777" w:rsidR="00CD1904" w:rsidRPr="00CD1904" w:rsidRDefault="00CD1904" w:rsidP="00CD1904">
      <w:pPr>
        <w:autoSpaceDE w:val="0"/>
        <w:autoSpaceDN w:val="0"/>
        <w:adjustRightInd w:val="0"/>
        <w:jc w:val="both"/>
        <w:rPr>
          <w:color w:val="000000"/>
          <w:u w:color="000000"/>
        </w:rPr>
      </w:pPr>
    </w:p>
    <w:p w14:paraId="3C9BB99F" w14:textId="7824496E" w:rsidR="00C10F9F" w:rsidRDefault="00C10F9F" w:rsidP="00CD1904">
      <w:pPr>
        <w:autoSpaceDE w:val="0"/>
        <w:autoSpaceDN w:val="0"/>
        <w:adjustRightInd w:val="0"/>
        <w:jc w:val="both"/>
        <w:rPr>
          <w:color w:val="000000"/>
          <w:u w:color="000000"/>
        </w:rPr>
      </w:pPr>
    </w:p>
    <w:p w14:paraId="2321FCAB" w14:textId="69E701C3" w:rsidR="00B3722D" w:rsidRDefault="00B3722D" w:rsidP="00CD1904">
      <w:pPr>
        <w:autoSpaceDE w:val="0"/>
        <w:autoSpaceDN w:val="0"/>
        <w:adjustRightInd w:val="0"/>
        <w:jc w:val="both"/>
        <w:rPr>
          <w:color w:val="000000"/>
          <w:u w:color="000000"/>
        </w:rPr>
      </w:pPr>
    </w:p>
    <w:p w14:paraId="5E3B8748" w14:textId="2CC1AF26" w:rsidR="00B3722D" w:rsidRDefault="00B3722D" w:rsidP="00CD1904">
      <w:pPr>
        <w:autoSpaceDE w:val="0"/>
        <w:autoSpaceDN w:val="0"/>
        <w:adjustRightInd w:val="0"/>
        <w:jc w:val="both"/>
        <w:rPr>
          <w:color w:val="000000"/>
          <w:u w:color="000000"/>
        </w:rPr>
      </w:pPr>
    </w:p>
    <w:p w14:paraId="1D68FE0D" w14:textId="5FE709DE" w:rsidR="00B3722D" w:rsidRDefault="00B3722D" w:rsidP="00CD1904">
      <w:pPr>
        <w:autoSpaceDE w:val="0"/>
        <w:autoSpaceDN w:val="0"/>
        <w:adjustRightInd w:val="0"/>
        <w:jc w:val="both"/>
        <w:rPr>
          <w:color w:val="000000"/>
          <w:u w:color="000000"/>
        </w:rPr>
      </w:pPr>
    </w:p>
    <w:p w14:paraId="3D727EFD" w14:textId="6C7E749E" w:rsidR="00B3722D" w:rsidRDefault="00B3722D" w:rsidP="00CD1904">
      <w:pPr>
        <w:autoSpaceDE w:val="0"/>
        <w:autoSpaceDN w:val="0"/>
        <w:adjustRightInd w:val="0"/>
        <w:jc w:val="both"/>
        <w:rPr>
          <w:color w:val="000000"/>
          <w:u w:color="000000"/>
        </w:rPr>
      </w:pPr>
    </w:p>
    <w:p w14:paraId="4A4CC0E4" w14:textId="7D90CF74" w:rsidR="00B3722D" w:rsidRDefault="00B3722D" w:rsidP="00CD1904">
      <w:pPr>
        <w:autoSpaceDE w:val="0"/>
        <w:autoSpaceDN w:val="0"/>
        <w:adjustRightInd w:val="0"/>
        <w:jc w:val="both"/>
        <w:rPr>
          <w:color w:val="000000"/>
          <w:u w:color="000000"/>
        </w:rPr>
      </w:pPr>
    </w:p>
    <w:p w14:paraId="3773932C" w14:textId="67E1C68A" w:rsidR="00B3722D" w:rsidRDefault="00B3722D" w:rsidP="00CD1904">
      <w:pPr>
        <w:autoSpaceDE w:val="0"/>
        <w:autoSpaceDN w:val="0"/>
        <w:adjustRightInd w:val="0"/>
        <w:jc w:val="both"/>
        <w:rPr>
          <w:color w:val="000000"/>
          <w:u w:color="000000"/>
        </w:rPr>
      </w:pPr>
    </w:p>
    <w:p w14:paraId="5B8A87E1" w14:textId="77777777" w:rsidR="00B3722D" w:rsidRPr="00CD1904" w:rsidRDefault="00B3722D" w:rsidP="00CD1904">
      <w:pPr>
        <w:autoSpaceDE w:val="0"/>
        <w:autoSpaceDN w:val="0"/>
        <w:adjustRightInd w:val="0"/>
        <w:jc w:val="both"/>
        <w:rPr>
          <w:color w:val="000000"/>
          <w:u w:color="000000"/>
        </w:rPr>
      </w:pPr>
    </w:p>
    <w:p w14:paraId="5B2192B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 Question 3 </w:t>
      </w:r>
    </w:p>
    <w:p w14:paraId="32054281" w14:textId="77777777" w:rsidR="00CD1904" w:rsidRPr="00CD1904" w:rsidRDefault="00CD1904" w:rsidP="00CD1904">
      <w:pPr>
        <w:autoSpaceDE w:val="0"/>
        <w:autoSpaceDN w:val="0"/>
        <w:adjustRightInd w:val="0"/>
        <w:jc w:val="both"/>
        <w:rPr>
          <w:color w:val="000000"/>
          <w:u w:color="000000"/>
        </w:rPr>
      </w:pPr>
    </w:p>
    <w:p w14:paraId="0ED51D2B"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applications of HPC in different enterprises?</w:t>
      </w:r>
    </w:p>
    <w:p w14:paraId="20CCA6FB" w14:textId="77777777" w:rsidR="00CD1904" w:rsidRPr="00CD1904" w:rsidRDefault="00CD1904" w:rsidP="00CD1904">
      <w:pPr>
        <w:autoSpaceDE w:val="0"/>
        <w:autoSpaceDN w:val="0"/>
        <w:adjustRightInd w:val="0"/>
        <w:jc w:val="both"/>
        <w:rPr>
          <w:color w:val="000000"/>
          <w:u w:color="000000"/>
        </w:rPr>
      </w:pPr>
    </w:p>
    <w:p w14:paraId="662EB30A"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89767E4" w14:textId="77777777" w:rsidR="00CD1904" w:rsidRPr="00CD1904" w:rsidRDefault="00CD1904" w:rsidP="00CD1904">
      <w:pPr>
        <w:autoSpaceDE w:val="0"/>
        <w:autoSpaceDN w:val="0"/>
        <w:adjustRightInd w:val="0"/>
        <w:jc w:val="both"/>
        <w:rPr>
          <w:color w:val="000000"/>
          <w:u w:color="000000"/>
        </w:rPr>
      </w:pPr>
    </w:p>
    <w:p w14:paraId="537966D3" w14:textId="77777777" w:rsidR="00CD1904" w:rsidRPr="00C10F9F" w:rsidRDefault="00CD1904" w:rsidP="00414F9D">
      <w:pPr>
        <w:pStyle w:val="ListParagraph"/>
        <w:numPr>
          <w:ilvl w:val="0"/>
          <w:numId w:val="30"/>
        </w:numPr>
        <w:tabs>
          <w:tab w:val="left" w:pos="20"/>
          <w:tab w:val="left" w:pos="720"/>
        </w:tabs>
        <w:autoSpaceDE w:val="0"/>
        <w:autoSpaceDN w:val="0"/>
        <w:adjustRightInd w:val="0"/>
        <w:ind w:left="360"/>
        <w:jc w:val="both"/>
        <w:rPr>
          <w:color w:val="000000"/>
          <w:u w:color="000000"/>
        </w:rPr>
      </w:pPr>
      <w:r w:rsidRPr="00C10F9F">
        <w:rPr>
          <w:color w:val="000000"/>
          <w:u w:color="000000"/>
        </w:rPr>
        <w:t>Are there individual enterprises with a high dependency on Research Technology Development (RTD)?</w:t>
      </w:r>
    </w:p>
    <w:p w14:paraId="736A940D" w14:textId="77777777" w:rsidR="00CD1904" w:rsidRPr="00C10F9F" w:rsidRDefault="00CD1904" w:rsidP="00414F9D">
      <w:pPr>
        <w:pStyle w:val="ListParagraph"/>
        <w:numPr>
          <w:ilvl w:val="0"/>
          <w:numId w:val="30"/>
        </w:numPr>
        <w:tabs>
          <w:tab w:val="left" w:pos="20"/>
          <w:tab w:val="left" w:pos="720"/>
        </w:tabs>
        <w:autoSpaceDE w:val="0"/>
        <w:autoSpaceDN w:val="0"/>
        <w:adjustRightInd w:val="0"/>
        <w:ind w:left="360"/>
        <w:jc w:val="both"/>
        <w:rPr>
          <w:color w:val="000000"/>
          <w:u w:color="000000"/>
        </w:rPr>
      </w:pPr>
      <w:r w:rsidRPr="00C10F9F">
        <w:rPr>
          <w:color w:val="000000"/>
          <w:u w:color="000000"/>
        </w:rPr>
        <w:t>Are there specific (potential) RTD high-performers of sectors or clusters?</w:t>
      </w:r>
    </w:p>
    <w:p w14:paraId="5ABEAA09" w14:textId="77777777" w:rsidR="00CD1904" w:rsidRPr="00C10F9F" w:rsidRDefault="00CD1904" w:rsidP="00414F9D">
      <w:pPr>
        <w:pStyle w:val="ListParagraph"/>
        <w:numPr>
          <w:ilvl w:val="0"/>
          <w:numId w:val="30"/>
        </w:numPr>
        <w:tabs>
          <w:tab w:val="left" w:pos="20"/>
          <w:tab w:val="left" w:pos="720"/>
        </w:tabs>
        <w:autoSpaceDE w:val="0"/>
        <w:autoSpaceDN w:val="0"/>
        <w:adjustRightInd w:val="0"/>
        <w:ind w:left="360"/>
        <w:jc w:val="both"/>
        <w:rPr>
          <w:color w:val="000000"/>
          <w:u w:color="000000"/>
        </w:rPr>
      </w:pPr>
      <w:r w:rsidRPr="00C10F9F">
        <w:rPr>
          <w:color w:val="000000"/>
          <w:u w:color="000000"/>
        </w:rPr>
        <w:t>Are there any specific / dominant types of innovation?</w:t>
      </w:r>
    </w:p>
    <w:p w14:paraId="5F8E0A16" w14:textId="77777777" w:rsidR="00CD1904" w:rsidRPr="00C10F9F" w:rsidRDefault="00CD1904" w:rsidP="00414F9D">
      <w:pPr>
        <w:pStyle w:val="ListParagraph"/>
        <w:numPr>
          <w:ilvl w:val="0"/>
          <w:numId w:val="30"/>
        </w:numPr>
        <w:tabs>
          <w:tab w:val="left" w:pos="20"/>
          <w:tab w:val="left" w:pos="720"/>
        </w:tabs>
        <w:autoSpaceDE w:val="0"/>
        <w:autoSpaceDN w:val="0"/>
        <w:adjustRightInd w:val="0"/>
        <w:ind w:left="360"/>
        <w:jc w:val="both"/>
        <w:rPr>
          <w:color w:val="000000"/>
          <w:u w:color="000000"/>
        </w:rPr>
      </w:pPr>
      <w:r w:rsidRPr="00C10F9F">
        <w:rPr>
          <w:color w:val="000000"/>
          <w:u w:color="000000"/>
        </w:rPr>
        <w:t>What are the innovation trends over the last decade?</w:t>
      </w:r>
    </w:p>
    <w:p w14:paraId="6725E0A1" w14:textId="77777777" w:rsidR="00CD1904" w:rsidRPr="00CD1904" w:rsidRDefault="00CD1904" w:rsidP="00CD1904">
      <w:pPr>
        <w:autoSpaceDE w:val="0"/>
        <w:autoSpaceDN w:val="0"/>
        <w:adjustRightInd w:val="0"/>
        <w:jc w:val="both"/>
        <w:rPr>
          <w:color w:val="000000"/>
          <w:u w:color="000000"/>
        </w:rPr>
      </w:pPr>
    </w:p>
    <w:p w14:paraId="33277D3F"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Question 4 </w:t>
      </w:r>
    </w:p>
    <w:p w14:paraId="0CFC9DED" w14:textId="77777777" w:rsidR="00CD1904" w:rsidRPr="00CD1904" w:rsidRDefault="00CD1904" w:rsidP="00CD1904">
      <w:pPr>
        <w:autoSpaceDE w:val="0"/>
        <w:autoSpaceDN w:val="0"/>
        <w:adjustRightInd w:val="0"/>
        <w:jc w:val="both"/>
        <w:rPr>
          <w:color w:val="000000"/>
          <w:u w:color="000000"/>
        </w:rPr>
      </w:pPr>
    </w:p>
    <w:p w14:paraId="52433DE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Is the existing HPC application in the region oriented towards in-company R&amp;D?</w:t>
      </w:r>
    </w:p>
    <w:p w14:paraId="78A99DBA" w14:textId="77777777" w:rsidR="00CD1904" w:rsidRPr="00CD1904" w:rsidRDefault="00CD1904" w:rsidP="00CD1904">
      <w:pPr>
        <w:autoSpaceDE w:val="0"/>
        <w:autoSpaceDN w:val="0"/>
        <w:adjustRightInd w:val="0"/>
        <w:jc w:val="both"/>
        <w:rPr>
          <w:color w:val="000000"/>
          <w:u w:color="000000"/>
        </w:rPr>
      </w:pPr>
    </w:p>
    <w:p w14:paraId="1E14E33B"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25E0F40" w14:textId="77777777" w:rsidR="00CD1904" w:rsidRPr="00CD1904" w:rsidRDefault="00CD1904" w:rsidP="00CD1904">
      <w:pPr>
        <w:autoSpaceDE w:val="0"/>
        <w:autoSpaceDN w:val="0"/>
        <w:adjustRightInd w:val="0"/>
        <w:jc w:val="both"/>
        <w:rPr>
          <w:color w:val="000000"/>
          <w:u w:color="000000"/>
        </w:rPr>
      </w:pPr>
    </w:p>
    <w:p w14:paraId="0D7BC24D" w14:textId="4BD69F6A" w:rsidR="00CD1904" w:rsidRPr="00C10F9F" w:rsidRDefault="00CD1904" w:rsidP="00414F9D">
      <w:pPr>
        <w:pStyle w:val="ListParagraph"/>
        <w:numPr>
          <w:ilvl w:val="0"/>
          <w:numId w:val="31"/>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Is the usage of HPC oriented </w:t>
      </w:r>
      <w:r w:rsidR="00FD2749">
        <w:rPr>
          <w:color w:val="000000"/>
          <w:u w:color="000000"/>
        </w:rPr>
        <w:t>others’ needs outside of the region</w:t>
      </w:r>
      <w:r w:rsidRPr="00C10F9F">
        <w:rPr>
          <w:color w:val="000000"/>
          <w:u w:color="000000"/>
        </w:rPr>
        <w:t>?</w:t>
      </w:r>
    </w:p>
    <w:p w14:paraId="5FD9B25A" w14:textId="77777777" w:rsidR="00CD1904" w:rsidRPr="00C10F9F" w:rsidRDefault="00CD1904" w:rsidP="00414F9D">
      <w:pPr>
        <w:pStyle w:val="ListParagraph"/>
        <w:numPr>
          <w:ilvl w:val="0"/>
          <w:numId w:val="31"/>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Is it in accordance to the main objectives of the development strategies and plans? </w:t>
      </w:r>
    </w:p>
    <w:p w14:paraId="3D9C113E" w14:textId="77777777" w:rsidR="00CD1904" w:rsidRPr="00CD1904" w:rsidRDefault="00CD1904" w:rsidP="00CD1904">
      <w:pPr>
        <w:autoSpaceDE w:val="0"/>
        <w:autoSpaceDN w:val="0"/>
        <w:adjustRightInd w:val="0"/>
        <w:jc w:val="both"/>
        <w:rPr>
          <w:color w:val="000000"/>
          <w:u w:color="000000"/>
        </w:rPr>
      </w:pPr>
    </w:p>
    <w:p w14:paraId="274E5C9B" w14:textId="77777777" w:rsidR="00CD1904" w:rsidRPr="00CD1904" w:rsidRDefault="00CD1904" w:rsidP="00CD1904">
      <w:pPr>
        <w:autoSpaceDE w:val="0"/>
        <w:autoSpaceDN w:val="0"/>
        <w:adjustRightInd w:val="0"/>
        <w:jc w:val="both"/>
        <w:rPr>
          <w:color w:val="000000"/>
          <w:u w:color="000000"/>
        </w:rPr>
      </w:pPr>
    </w:p>
    <w:p w14:paraId="04435B1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5</w:t>
      </w:r>
    </w:p>
    <w:p w14:paraId="2709237F" w14:textId="77777777" w:rsidR="00CD1904" w:rsidRPr="00CD1904" w:rsidRDefault="00CD1904" w:rsidP="00CD1904">
      <w:pPr>
        <w:autoSpaceDE w:val="0"/>
        <w:autoSpaceDN w:val="0"/>
        <w:adjustRightInd w:val="0"/>
        <w:jc w:val="both"/>
        <w:rPr>
          <w:color w:val="000000"/>
          <w:u w:color="000000"/>
        </w:rPr>
      </w:pPr>
    </w:p>
    <w:p w14:paraId="24A378D5" w14:textId="77777777" w:rsidR="00CD1904" w:rsidRPr="00CD1904" w:rsidRDefault="00CD1904" w:rsidP="00CD1904">
      <w:pPr>
        <w:autoSpaceDE w:val="0"/>
        <w:autoSpaceDN w:val="0"/>
        <w:adjustRightInd w:val="0"/>
        <w:spacing w:line="360" w:lineRule="auto"/>
        <w:jc w:val="both"/>
        <w:rPr>
          <w:color w:val="000000"/>
          <w:u w:color="000000"/>
        </w:rPr>
      </w:pPr>
      <w:r w:rsidRPr="00CD1904">
        <w:rPr>
          <w:color w:val="000000"/>
          <w:u w:color="000000"/>
        </w:rPr>
        <w:t xml:space="preserve">What are the strengths and weaknesses concerning the role of the public authorities and/or intermediary organizations (e.g. technology transfer offices) for HPC? </w:t>
      </w:r>
    </w:p>
    <w:p w14:paraId="2E5F57F9" w14:textId="77777777" w:rsidR="00CD1904" w:rsidRPr="00CD1904" w:rsidRDefault="00CD1904" w:rsidP="00CD1904">
      <w:pPr>
        <w:autoSpaceDE w:val="0"/>
        <w:autoSpaceDN w:val="0"/>
        <w:adjustRightInd w:val="0"/>
        <w:jc w:val="both"/>
        <w:rPr>
          <w:color w:val="000000"/>
          <w:u w:color="000000"/>
        </w:rPr>
      </w:pPr>
    </w:p>
    <w:p w14:paraId="1ABEC812"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40E2180" w14:textId="77777777" w:rsidR="00CD1904" w:rsidRPr="00CD1904" w:rsidRDefault="00CD1904" w:rsidP="00CD1904">
      <w:pPr>
        <w:autoSpaceDE w:val="0"/>
        <w:autoSpaceDN w:val="0"/>
        <w:adjustRightInd w:val="0"/>
        <w:jc w:val="both"/>
        <w:rPr>
          <w:color w:val="000000"/>
          <w:u w:color="000000"/>
        </w:rPr>
      </w:pPr>
    </w:p>
    <w:p w14:paraId="4D27DF80"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Have the authorities identified (potential) strong sectors, clusters and enterprises?</w:t>
      </w:r>
    </w:p>
    <w:p w14:paraId="0DB60D97"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Is the offered support coherent, complete and consistent? </w:t>
      </w:r>
    </w:p>
    <w:p w14:paraId="1C341666"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Does the support effectively address the specific needs of new entrepreneurs?</w:t>
      </w:r>
    </w:p>
    <w:p w14:paraId="154C17E8"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Which stakeholders (e.g. universities, intermediary organizations) have the authorities actively involved in these support-processes and what are their roles?</w:t>
      </w:r>
    </w:p>
    <w:p w14:paraId="233DD262"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Do state institutions actively facilitate and stimulate the search and development of R&amp;D opportunities based on synergy: win-win situations? E.g. to search for and develop R&amp;D opportunities</w:t>
      </w:r>
    </w:p>
    <w:p w14:paraId="15BCCECC"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Do they effectively support identifying and addressing opportunities?</w:t>
      </w:r>
    </w:p>
    <w:p w14:paraId="07562FBF" w14:textId="77777777" w:rsidR="00CD1904" w:rsidRPr="00C10F9F" w:rsidRDefault="00CD1904" w:rsidP="00414F9D">
      <w:pPr>
        <w:pStyle w:val="ListParagraph"/>
        <w:numPr>
          <w:ilvl w:val="0"/>
          <w:numId w:val="32"/>
        </w:numPr>
        <w:tabs>
          <w:tab w:val="left" w:pos="20"/>
          <w:tab w:val="left" w:pos="709"/>
        </w:tabs>
        <w:autoSpaceDE w:val="0"/>
        <w:autoSpaceDN w:val="0"/>
        <w:adjustRightInd w:val="0"/>
        <w:ind w:left="426" w:hanging="426"/>
        <w:jc w:val="both"/>
        <w:rPr>
          <w:color w:val="000000"/>
          <w:u w:color="000000"/>
        </w:rPr>
      </w:pPr>
      <w:r w:rsidRPr="00C10F9F">
        <w:rPr>
          <w:color w:val="000000"/>
          <w:u w:color="000000"/>
        </w:rPr>
        <w:t>Do they provide formal/informal trainings?</w:t>
      </w:r>
    </w:p>
    <w:p w14:paraId="5772B8CD" w14:textId="100A7FFC" w:rsidR="00CD1904" w:rsidRPr="00CD1904" w:rsidRDefault="00CD1904" w:rsidP="00CD1904">
      <w:pPr>
        <w:autoSpaceDE w:val="0"/>
        <w:autoSpaceDN w:val="0"/>
        <w:adjustRightInd w:val="0"/>
        <w:jc w:val="both"/>
        <w:rPr>
          <w:color w:val="000000"/>
          <w:u w:color="000000"/>
        </w:rPr>
      </w:pPr>
    </w:p>
    <w:p w14:paraId="7DDCA46F" w14:textId="7153F4BC" w:rsidR="00CD1904" w:rsidRDefault="00CD1904" w:rsidP="00CD1904">
      <w:pPr>
        <w:autoSpaceDE w:val="0"/>
        <w:autoSpaceDN w:val="0"/>
        <w:adjustRightInd w:val="0"/>
        <w:jc w:val="both"/>
        <w:rPr>
          <w:color w:val="000000"/>
          <w:u w:color="000000"/>
        </w:rPr>
      </w:pPr>
    </w:p>
    <w:p w14:paraId="3CE0B646" w14:textId="13BD7D84" w:rsidR="00C10F9F" w:rsidRDefault="00C10F9F" w:rsidP="00CD1904">
      <w:pPr>
        <w:autoSpaceDE w:val="0"/>
        <w:autoSpaceDN w:val="0"/>
        <w:adjustRightInd w:val="0"/>
        <w:jc w:val="both"/>
        <w:rPr>
          <w:color w:val="000000"/>
          <w:u w:color="000000"/>
        </w:rPr>
      </w:pPr>
    </w:p>
    <w:p w14:paraId="6784DB83" w14:textId="6EE61105" w:rsidR="00C10F9F" w:rsidRDefault="00C10F9F" w:rsidP="00CD1904">
      <w:pPr>
        <w:autoSpaceDE w:val="0"/>
        <w:autoSpaceDN w:val="0"/>
        <w:adjustRightInd w:val="0"/>
        <w:jc w:val="both"/>
        <w:rPr>
          <w:color w:val="000000"/>
          <w:u w:color="000000"/>
        </w:rPr>
      </w:pPr>
    </w:p>
    <w:p w14:paraId="0B27E441" w14:textId="146C59C6" w:rsidR="00C10F9F" w:rsidRDefault="00C10F9F" w:rsidP="00CD1904">
      <w:pPr>
        <w:autoSpaceDE w:val="0"/>
        <w:autoSpaceDN w:val="0"/>
        <w:adjustRightInd w:val="0"/>
        <w:jc w:val="both"/>
        <w:rPr>
          <w:color w:val="000000"/>
          <w:u w:color="000000"/>
        </w:rPr>
      </w:pPr>
    </w:p>
    <w:p w14:paraId="1BBCB156" w14:textId="30EBF0C2" w:rsidR="00C10F9F" w:rsidRDefault="00C10F9F" w:rsidP="00CD1904">
      <w:pPr>
        <w:autoSpaceDE w:val="0"/>
        <w:autoSpaceDN w:val="0"/>
        <w:adjustRightInd w:val="0"/>
        <w:jc w:val="both"/>
        <w:rPr>
          <w:color w:val="000000"/>
          <w:u w:color="000000"/>
        </w:rPr>
      </w:pPr>
    </w:p>
    <w:p w14:paraId="66800503" w14:textId="584D2951" w:rsidR="00C10F9F" w:rsidRDefault="00C10F9F" w:rsidP="00CD1904">
      <w:pPr>
        <w:autoSpaceDE w:val="0"/>
        <w:autoSpaceDN w:val="0"/>
        <w:adjustRightInd w:val="0"/>
        <w:jc w:val="both"/>
        <w:rPr>
          <w:color w:val="000000"/>
          <w:u w:color="000000"/>
        </w:rPr>
      </w:pPr>
    </w:p>
    <w:p w14:paraId="2336F17A" w14:textId="77777777" w:rsidR="00C10F9F" w:rsidRPr="00CD1904" w:rsidRDefault="00C10F9F" w:rsidP="00CD1904">
      <w:pPr>
        <w:autoSpaceDE w:val="0"/>
        <w:autoSpaceDN w:val="0"/>
        <w:adjustRightInd w:val="0"/>
        <w:jc w:val="both"/>
        <w:rPr>
          <w:color w:val="000000"/>
          <w:u w:color="000000"/>
        </w:rPr>
      </w:pPr>
    </w:p>
    <w:p w14:paraId="6728840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6</w:t>
      </w:r>
    </w:p>
    <w:p w14:paraId="185D4461" w14:textId="77777777" w:rsidR="00CD1904" w:rsidRPr="00CD1904" w:rsidRDefault="00CD1904" w:rsidP="00CD1904">
      <w:pPr>
        <w:autoSpaceDE w:val="0"/>
        <w:autoSpaceDN w:val="0"/>
        <w:adjustRightInd w:val="0"/>
        <w:jc w:val="both"/>
        <w:rPr>
          <w:color w:val="000000"/>
          <w:u w:color="000000"/>
        </w:rPr>
      </w:pPr>
    </w:p>
    <w:p w14:paraId="4D14F62F" w14:textId="77777777" w:rsidR="00CD1904" w:rsidRPr="00CD1904" w:rsidRDefault="00CD1904" w:rsidP="00CD1904">
      <w:pPr>
        <w:autoSpaceDE w:val="0"/>
        <w:autoSpaceDN w:val="0"/>
        <w:adjustRightInd w:val="0"/>
        <w:spacing w:line="360" w:lineRule="auto"/>
        <w:jc w:val="both"/>
        <w:rPr>
          <w:color w:val="000000"/>
          <w:u w:color="000000"/>
        </w:rPr>
      </w:pPr>
      <w:r w:rsidRPr="00CD1904">
        <w:rPr>
          <w:color w:val="000000"/>
          <w:u w:color="000000"/>
        </w:rPr>
        <w:t>Does your region have the capacity to attract talented people, including – but not exclusively - those with HPC competencies?</w:t>
      </w:r>
    </w:p>
    <w:p w14:paraId="383544B6" w14:textId="77777777" w:rsidR="00CD1904" w:rsidRPr="00CD1904" w:rsidRDefault="00CD1904" w:rsidP="00CD1904">
      <w:pPr>
        <w:autoSpaceDE w:val="0"/>
        <w:autoSpaceDN w:val="0"/>
        <w:adjustRightInd w:val="0"/>
        <w:jc w:val="both"/>
        <w:rPr>
          <w:color w:val="000000"/>
          <w:u w:color="000000"/>
        </w:rPr>
      </w:pPr>
    </w:p>
    <w:p w14:paraId="6E99D993"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1F3CC5FB" w14:textId="0DDAA220" w:rsidR="00CD1904" w:rsidRPr="00C10F9F" w:rsidRDefault="00CD1904" w:rsidP="00414F9D">
      <w:pPr>
        <w:pStyle w:val="ListParagraph"/>
        <w:numPr>
          <w:ilvl w:val="0"/>
          <w:numId w:val="33"/>
        </w:numPr>
        <w:autoSpaceDE w:val="0"/>
        <w:autoSpaceDN w:val="0"/>
        <w:adjustRightInd w:val="0"/>
        <w:ind w:left="426" w:hanging="426"/>
        <w:jc w:val="both"/>
        <w:rPr>
          <w:color w:val="000000"/>
          <w:u w:color="000000"/>
        </w:rPr>
      </w:pPr>
      <w:r w:rsidRPr="00C10F9F">
        <w:rPr>
          <w:color w:val="000000"/>
          <w:u w:color="000000"/>
        </w:rPr>
        <w:t>Are facilities such as providing human capacity for process management or specialized expertise delivered?</w:t>
      </w:r>
    </w:p>
    <w:p w14:paraId="7983DF1C" w14:textId="178A6012" w:rsidR="00CD1904" w:rsidRPr="00C10F9F" w:rsidRDefault="00CD1904" w:rsidP="00414F9D">
      <w:pPr>
        <w:pStyle w:val="ListParagraph"/>
        <w:numPr>
          <w:ilvl w:val="0"/>
          <w:numId w:val="33"/>
        </w:numPr>
        <w:autoSpaceDE w:val="0"/>
        <w:autoSpaceDN w:val="0"/>
        <w:adjustRightInd w:val="0"/>
        <w:ind w:left="426" w:hanging="426"/>
        <w:jc w:val="both"/>
        <w:rPr>
          <w:color w:val="000000"/>
          <w:u w:color="000000"/>
        </w:rPr>
      </w:pPr>
      <w:r w:rsidRPr="00C10F9F">
        <w:rPr>
          <w:color w:val="000000"/>
          <w:u w:color="000000"/>
        </w:rPr>
        <w:t>Which are the mechanisms through which the region attracts talented people?</w:t>
      </w:r>
    </w:p>
    <w:p w14:paraId="53132676" w14:textId="32946017" w:rsidR="00CD1904" w:rsidRPr="00C10F9F" w:rsidRDefault="00CD1904" w:rsidP="00414F9D">
      <w:pPr>
        <w:pStyle w:val="ListParagraph"/>
        <w:numPr>
          <w:ilvl w:val="0"/>
          <w:numId w:val="33"/>
        </w:numPr>
        <w:autoSpaceDE w:val="0"/>
        <w:autoSpaceDN w:val="0"/>
        <w:adjustRightInd w:val="0"/>
        <w:ind w:left="426" w:hanging="426"/>
        <w:jc w:val="both"/>
        <w:rPr>
          <w:color w:val="000000"/>
          <w:u w:color="000000"/>
        </w:rPr>
      </w:pPr>
      <w:r w:rsidRPr="00C10F9F">
        <w:rPr>
          <w:color w:val="000000"/>
          <w:u w:color="000000"/>
        </w:rPr>
        <w:t>How can these mechanisms be improved?</w:t>
      </w:r>
    </w:p>
    <w:p w14:paraId="20B76F49" w14:textId="01372C20" w:rsidR="00CD1904" w:rsidRPr="00C10F9F" w:rsidRDefault="00CD1904" w:rsidP="00414F9D">
      <w:pPr>
        <w:pStyle w:val="ListParagraph"/>
        <w:numPr>
          <w:ilvl w:val="0"/>
          <w:numId w:val="33"/>
        </w:numPr>
        <w:autoSpaceDE w:val="0"/>
        <w:autoSpaceDN w:val="0"/>
        <w:adjustRightInd w:val="0"/>
        <w:ind w:left="426" w:hanging="426"/>
        <w:jc w:val="both"/>
        <w:rPr>
          <w:color w:val="000000"/>
          <w:u w:color="000000"/>
        </w:rPr>
      </w:pPr>
      <w:r w:rsidRPr="00C10F9F">
        <w:rPr>
          <w:color w:val="000000"/>
          <w:u w:color="000000"/>
        </w:rPr>
        <w:t>Who are the actors that contribute to attracting talented people in the region?</w:t>
      </w:r>
    </w:p>
    <w:p w14:paraId="38350502" w14:textId="77777777" w:rsidR="00CD1904" w:rsidRPr="00CD1904" w:rsidRDefault="00CD1904" w:rsidP="00CD1904">
      <w:pPr>
        <w:autoSpaceDE w:val="0"/>
        <w:autoSpaceDN w:val="0"/>
        <w:adjustRightInd w:val="0"/>
        <w:jc w:val="both"/>
        <w:rPr>
          <w:color w:val="000000"/>
          <w:u w:color="000000"/>
        </w:rPr>
      </w:pPr>
    </w:p>
    <w:p w14:paraId="650DEE1F" w14:textId="77777777" w:rsidR="00CD1904" w:rsidRPr="00CD1904" w:rsidRDefault="00CD1904" w:rsidP="00CD1904">
      <w:pPr>
        <w:autoSpaceDE w:val="0"/>
        <w:autoSpaceDN w:val="0"/>
        <w:adjustRightInd w:val="0"/>
        <w:jc w:val="both"/>
        <w:rPr>
          <w:color w:val="000000"/>
          <w:u w:color="000000"/>
        </w:rPr>
      </w:pPr>
    </w:p>
    <w:p w14:paraId="627517A4"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7</w:t>
      </w:r>
    </w:p>
    <w:p w14:paraId="4118DC80" w14:textId="77777777" w:rsidR="00CD1904" w:rsidRPr="00CD1904" w:rsidRDefault="00CD1904" w:rsidP="00CD1904">
      <w:pPr>
        <w:autoSpaceDE w:val="0"/>
        <w:autoSpaceDN w:val="0"/>
        <w:adjustRightInd w:val="0"/>
        <w:jc w:val="both"/>
        <w:rPr>
          <w:color w:val="000000"/>
          <w:u w:color="000000"/>
        </w:rPr>
      </w:pPr>
    </w:p>
    <w:p w14:paraId="71CFDFE2" w14:textId="77777777" w:rsidR="00CD1904" w:rsidRPr="00CD1904" w:rsidRDefault="00CD1904" w:rsidP="00CD1904">
      <w:pPr>
        <w:autoSpaceDE w:val="0"/>
        <w:autoSpaceDN w:val="0"/>
        <w:adjustRightInd w:val="0"/>
        <w:spacing w:line="360" w:lineRule="auto"/>
        <w:jc w:val="both"/>
        <w:rPr>
          <w:color w:val="000000"/>
          <w:u w:color="000000"/>
        </w:rPr>
      </w:pPr>
      <w:r w:rsidRPr="00CD1904">
        <w:rPr>
          <w:color w:val="000000"/>
          <w:u w:color="000000"/>
        </w:rPr>
        <w:t>Does your region have the capacity to retain talented people, including those - but not exclusively - with HPC competencies?</w:t>
      </w:r>
    </w:p>
    <w:p w14:paraId="4ECCC295" w14:textId="77777777" w:rsidR="00CD1904" w:rsidRPr="00CD1904" w:rsidRDefault="00CD1904" w:rsidP="00CD1904">
      <w:pPr>
        <w:autoSpaceDE w:val="0"/>
        <w:autoSpaceDN w:val="0"/>
        <w:adjustRightInd w:val="0"/>
        <w:jc w:val="both"/>
        <w:rPr>
          <w:color w:val="000000"/>
          <w:u w:color="000000"/>
        </w:rPr>
      </w:pPr>
    </w:p>
    <w:p w14:paraId="2051B41C"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797751D0" w14:textId="77777777" w:rsidR="00CD1904" w:rsidRPr="00CD1904" w:rsidRDefault="00CD1904" w:rsidP="00CD1904">
      <w:pPr>
        <w:autoSpaceDE w:val="0"/>
        <w:autoSpaceDN w:val="0"/>
        <w:adjustRightInd w:val="0"/>
        <w:jc w:val="both"/>
        <w:rPr>
          <w:color w:val="000000"/>
          <w:u w:color="000000"/>
        </w:rPr>
      </w:pPr>
    </w:p>
    <w:p w14:paraId="718A88E1" w14:textId="77777777" w:rsidR="00CD1904" w:rsidRPr="00C10F9F" w:rsidRDefault="00CD1904" w:rsidP="00414F9D">
      <w:pPr>
        <w:pStyle w:val="ListParagraph"/>
        <w:numPr>
          <w:ilvl w:val="0"/>
          <w:numId w:val="34"/>
        </w:numPr>
        <w:tabs>
          <w:tab w:val="left" w:pos="20"/>
          <w:tab w:val="left" w:pos="709"/>
        </w:tabs>
        <w:autoSpaceDE w:val="0"/>
        <w:autoSpaceDN w:val="0"/>
        <w:adjustRightInd w:val="0"/>
        <w:ind w:left="426" w:hanging="426"/>
        <w:jc w:val="both"/>
        <w:rPr>
          <w:color w:val="000000"/>
          <w:u w:color="000000"/>
        </w:rPr>
      </w:pPr>
      <w:r w:rsidRPr="00C10F9F">
        <w:rPr>
          <w:color w:val="000000"/>
          <w:u w:color="000000"/>
        </w:rPr>
        <w:t>Which are the mechanisms through which the region retains talented people?</w:t>
      </w:r>
    </w:p>
    <w:p w14:paraId="6AB2045D" w14:textId="77777777" w:rsidR="00CD1904" w:rsidRPr="00C10F9F" w:rsidRDefault="00CD1904" w:rsidP="00414F9D">
      <w:pPr>
        <w:pStyle w:val="ListParagraph"/>
        <w:numPr>
          <w:ilvl w:val="0"/>
          <w:numId w:val="34"/>
        </w:numPr>
        <w:tabs>
          <w:tab w:val="left" w:pos="20"/>
          <w:tab w:val="left" w:pos="709"/>
        </w:tabs>
        <w:autoSpaceDE w:val="0"/>
        <w:autoSpaceDN w:val="0"/>
        <w:adjustRightInd w:val="0"/>
        <w:ind w:left="426" w:hanging="426"/>
        <w:jc w:val="both"/>
        <w:rPr>
          <w:color w:val="000000"/>
          <w:u w:color="000000"/>
        </w:rPr>
      </w:pPr>
      <w:r w:rsidRPr="00C10F9F">
        <w:rPr>
          <w:color w:val="000000"/>
          <w:u w:color="000000"/>
        </w:rPr>
        <w:t>How can these mechanisms be improved?</w:t>
      </w:r>
    </w:p>
    <w:p w14:paraId="4A5E61E4" w14:textId="77777777" w:rsidR="00CD1904" w:rsidRPr="00C10F9F" w:rsidRDefault="00CD1904" w:rsidP="00414F9D">
      <w:pPr>
        <w:pStyle w:val="ListParagraph"/>
        <w:numPr>
          <w:ilvl w:val="0"/>
          <w:numId w:val="34"/>
        </w:numPr>
        <w:tabs>
          <w:tab w:val="left" w:pos="20"/>
          <w:tab w:val="left" w:pos="709"/>
        </w:tabs>
        <w:autoSpaceDE w:val="0"/>
        <w:autoSpaceDN w:val="0"/>
        <w:adjustRightInd w:val="0"/>
        <w:ind w:left="426" w:hanging="426"/>
        <w:jc w:val="both"/>
        <w:rPr>
          <w:color w:val="000000"/>
          <w:u w:color="000000"/>
        </w:rPr>
      </w:pPr>
      <w:r w:rsidRPr="00C10F9F">
        <w:rPr>
          <w:color w:val="000000"/>
          <w:u w:color="000000"/>
        </w:rPr>
        <w:t>Who are the actors that contribute to retaining talented people in the region?</w:t>
      </w:r>
    </w:p>
    <w:p w14:paraId="21DE3635" w14:textId="77777777" w:rsidR="00CD1904" w:rsidRPr="00C10F9F" w:rsidRDefault="00CD1904" w:rsidP="00414F9D">
      <w:pPr>
        <w:pStyle w:val="ListParagraph"/>
        <w:numPr>
          <w:ilvl w:val="0"/>
          <w:numId w:val="34"/>
        </w:numPr>
        <w:tabs>
          <w:tab w:val="left" w:pos="20"/>
          <w:tab w:val="left" w:pos="709"/>
        </w:tabs>
        <w:autoSpaceDE w:val="0"/>
        <w:autoSpaceDN w:val="0"/>
        <w:adjustRightInd w:val="0"/>
        <w:ind w:left="426" w:hanging="426"/>
        <w:jc w:val="both"/>
        <w:rPr>
          <w:color w:val="000000"/>
          <w:u w:color="000000"/>
        </w:rPr>
      </w:pPr>
      <w:r w:rsidRPr="00C10F9F">
        <w:rPr>
          <w:color w:val="000000"/>
          <w:u w:color="000000"/>
        </w:rPr>
        <w:t>How effective is the support for finding spaces / locations for expansion of companies or new enterprises?</w:t>
      </w:r>
    </w:p>
    <w:p w14:paraId="64D24294" w14:textId="77777777" w:rsidR="00CD1904" w:rsidRPr="00C10F9F" w:rsidRDefault="00CD1904" w:rsidP="00414F9D">
      <w:pPr>
        <w:pStyle w:val="ListParagraph"/>
        <w:numPr>
          <w:ilvl w:val="0"/>
          <w:numId w:val="34"/>
        </w:numPr>
        <w:tabs>
          <w:tab w:val="left" w:pos="20"/>
          <w:tab w:val="left" w:pos="709"/>
        </w:tabs>
        <w:autoSpaceDE w:val="0"/>
        <w:autoSpaceDN w:val="0"/>
        <w:adjustRightInd w:val="0"/>
        <w:ind w:left="426" w:hanging="426"/>
        <w:jc w:val="both"/>
        <w:rPr>
          <w:color w:val="000000"/>
          <w:u w:color="000000"/>
        </w:rPr>
      </w:pPr>
      <w:r w:rsidRPr="00C10F9F">
        <w:rPr>
          <w:color w:val="000000"/>
          <w:u w:color="000000"/>
        </w:rPr>
        <w:t>Does the region have a good housing policy?</w:t>
      </w:r>
    </w:p>
    <w:p w14:paraId="715111DD" w14:textId="77777777" w:rsidR="00CD1904" w:rsidRPr="00CD1904" w:rsidRDefault="00CD1904" w:rsidP="00CD1904">
      <w:pPr>
        <w:autoSpaceDE w:val="0"/>
        <w:autoSpaceDN w:val="0"/>
        <w:adjustRightInd w:val="0"/>
        <w:jc w:val="both"/>
        <w:rPr>
          <w:color w:val="000000"/>
          <w:u w:color="000000"/>
        </w:rPr>
      </w:pPr>
    </w:p>
    <w:p w14:paraId="4E272CEB" w14:textId="77777777" w:rsidR="00CD1904" w:rsidRPr="00CD1904" w:rsidRDefault="00CD1904" w:rsidP="00CD1904">
      <w:pPr>
        <w:autoSpaceDE w:val="0"/>
        <w:autoSpaceDN w:val="0"/>
        <w:adjustRightInd w:val="0"/>
        <w:jc w:val="both"/>
        <w:rPr>
          <w:color w:val="000000"/>
          <w:u w:color="000000"/>
        </w:rPr>
      </w:pPr>
    </w:p>
    <w:p w14:paraId="4FF300EC"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8</w:t>
      </w:r>
    </w:p>
    <w:p w14:paraId="38773780" w14:textId="77777777" w:rsidR="00CD1904" w:rsidRPr="00CD1904" w:rsidRDefault="00CD1904" w:rsidP="00CD1904">
      <w:pPr>
        <w:autoSpaceDE w:val="0"/>
        <w:autoSpaceDN w:val="0"/>
        <w:adjustRightInd w:val="0"/>
        <w:jc w:val="both"/>
        <w:rPr>
          <w:color w:val="000000"/>
          <w:u w:color="000000"/>
        </w:rPr>
      </w:pPr>
    </w:p>
    <w:p w14:paraId="5098F434" w14:textId="26B8307F" w:rsidR="00CD1904" w:rsidRPr="00CD1904" w:rsidRDefault="00CD1904" w:rsidP="00CD1904">
      <w:pPr>
        <w:autoSpaceDE w:val="0"/>
        <w:autoSpaceDN w:val="0"/>
        <w:adjustRightInd w:val="0"/>
        <w:jc w:val="both"/>
        <w:rPr>
          <w:color w:val="000000"/>
          <w:u w:color="000000"/>
        </w:rPr>
      </w:pPr>
      <w:r w:rsidRPr="00CD1904">
        <w:rPr>
          <w:color w:val="000000"/>
          <w:u w:color="000000"/>
        </w:rPr>
        <w:t xml:space="preserve">What are the strengths and weaknesses of regional enterprise support? (Also take into account </w:t>
      </w:r>
      <w:r w:rsidR="00E46BB3">
        <w:rPr>
          <w:color w:val="000000"/>
          <w:u w:color="000000"/>
        </w:rPr>
        <w:t>the</w:t>
      </w:r>
      <w:r w:rsidRPr="00CD1904">
        <w:rPr>
          <w:color w:val="000000"/>
          <w:u w:color="000000"/>
        </w:rPr>
        <w:t xml:space="preserve"> HPC applications.)</w:t>
      </w:r>
    </w:p>
    <w:p w14:paraId="16DD4C67" w14:textId="77777777" w:rsidR="00CD1904" w:rsidRPr="00CD1904" w:rsidRDefault="00CD1904" w:rsidP="00CD1904">
      <w:pPr>
        <w:autoSpaceDE w:val="0"/>
        <w:autoSpaceDN w:val="0"/>
        <w:adjustRightInd w:val="0"/>
        <w:jc w:val="both"/>
        <w:rPr>
          <w:color w:val="FB0007"/>
          <w:u w:color="000000"/>
        </w:rPr>
      </w:pPr>
    </w:p>
    <w:p w14:paraId="42C8D945"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2E43FB58" w14:textId="77777777" w:rsidR="00CD1904" w:rsidRPr="00CD1904" w:rsidRDefault="00CD1904" w:rsidP="00CD1904">
      <w:pPr>
        <w:autoSpaceDE w:val="0"/>
        <w:autoSpaceDN w:val="0"/>
        <w:adjustRightInd w:val="0"/>
        <w:jc w:val="both"/>
        <w:rPr>
          <w:color w:val="000000"/>
          <w:u w:color="000000"/>
        </w:rPr>
      </w:pPr>
    </w:p>
    <w:p w14:paraId="010E1931"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Is there an explicit business vision or is such a vision part of other documents?</w:t>
      </w:r>
    </w:p>
    <w:p w14:paraId="14E92573"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Which business objectives are formulated?</w:t>
      </w:r>
    </w:p>
    <w:p w14:paraId="4F4E6C8B"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If long-term objectives are formulated: are short and medium-term objectives formulated for project phases as well? </w:t>
      </w:r>
    </w:p>
    <w:p w14:paraId="0EA6E595"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lastRenderedPageBreak/>
        <w:t xml:space="preserve">To what extent are the SMART (Specific, Measurable, Acceptable, and Realistic) objectives specified in time? </w:t>
      </w:r>
    </w:p>
    <w:p w14:paraId="446F10E3" w14:textId="73E79C3E" w:rsidR="00C10F9F"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Are plans covering all relevant innovation issues? </w:t>
      </w:r>
    </w:p>
    <w:p w14:paraId="3B955468" w14:textId="086FCF44"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Which (other) plans (technological, industrial, science, spatial) are relevant to RTD issues and RTD performance? </w:t>
      </w:r>
    </w:p>
    <w:p w14:paraId="6AD3E575" w14:textId="6C8BA438" w:rsidR="00CD1904"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 xml:space="preserve">Are all regional, national and international weaknesses/bottlenecks, strengths and/or opportunities addressed? </w:t>
      </w:r>
    </w:p>
    <w:p w14:paraId="4427DE3F" w14:textId="77777777" w:rsidR="00B3722D" w:rsidRPr="00B3722D" w:rsidRDefault="00B3722D" w:rsidP="00B3722D">
      <w:pPr>
        <w:tabs>
          <w:tab w:val="left" w:pos="20"/>
          <w:tab w:val="left" w:pos="709"/>
        </w:tabs>
        <w:autoSpaceDE w:val="0"/>
        <w:autoSpaceDN w:val="0"/>
        <w:adjustRightInd w:val="0"/>
        <w:jc w:val="both"/>
        <w:rPr>
          <w:color w:val="000000"/>
          <w:u w:color="000000"/>
        </w:rPr>
      </w:pPr>
    </w:p>
    <w:p w14:paraId="5E16A4E0"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Which organizations are involved (national, regional, municipal authorities, clusters/sectors of industry, individual companies, other stakeholders) in the planning and or the decision-making process and how?</w:t>
      </w:r>
    </w:p>
    <w:p w14:paraId="25C00A75"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How strong is the protection intellectual property?</w:t>
      </w:r>
    </w:p>
    <w:p w14:paraId="535DDF41" w14:textId="1D7417AE" w:rsidR="00CD1904" w:rsidRPr="00C10F9F" w:rsidRDefault="00C10F9F" w:rsidP="00414F9D">
      <w:pPr>
        <w:pStyle w:val="ListParagraph"/>
        <w:numPr>
          <w:ilvl w:val="1"/>
          <w:numId w:val="35"/>
        </w:numPr>
        <w:tabs>
          <w:tab w:val="left" w:pos="20"/>
          <w:tab w:val="left" w:pos="360"/>
        </w:tabs>
        <w:autoSpaceDE w:val="0"/>
        <w:autoSpaceDN w:val="0"/>
        <w:adjustRightInd w:val="0"/>
        <w:ind w:left="426" w:hanging="426"/>
        <w:jc w:val="both"/>
        <w:rPr>
          <w:color w:val="000000"/>
          <w:u w:color="000000"/>
        </w:rPr>
      </w:pPr>
      <w:r>
        <w:rPr>
          <w:color w:val="000000"/>
          <w:u w:color="000000"/>
        </w:rPr>
        <w:t xml:space="preserve"> </w:t>
      </w:r>
      <w:r w:rsidR="00CD1904" w:rsidRPr="00C10F9F">
        <w:rPr>
          <w:color w:val="000000"/>
          <w:u w:color="000000"/>
        </w:rPr>
        <w:t>How would you assess the quality of research institutions?</w:t>
      </w:r>
    </w:p>
    <w:p w14:paraId="534A95A8" w14:textId="77777777" w:rsidR="00CD1904" w:rsidRPr="00C10F9F" w:rsidRDefault="00CD1904" w:rsidP="00414F9D">
      <w:pPr>
        <w:pStyle w:val="ListParagraph"/>
        <w:numPr>
          <w:ilvl w:val="1"/>
          <w:numId w:val="35"/>
        </w:numPr>
        <w:tabs>
          <w:tab w:val="left" w:pos="20"/>
          <w:tab w:val="left" w:pos="709"/>
        </w:tabs>
        <w:autoSpaceDE w:val="0"/>
        <w:autoSpaceDN w:val="0"/>
        <w:adjustRightInd w:val="0"/>
        <w:ind w:left="426" w:hanging="426"/>
        <w:jc w:val="both"/>
        <w:rPr>
          <w:color w:val="000000"/>
          <w:u w:color="000000"/>
        </w:rPr>
      </w:pPr>
      <w:r w:rsidRPr="00C10F9F">
        <w:rPr>
          <w:color w:val="000000"/>
          <w:u w:color="000000"/>
        </w:rPr>
        <w:t>What do you think that HEIs need in order to provide HPC skills to industry or stakeholders in the region (e.g. increased investment, awareness and support)?</w:t>
      </w:r>
    </w:p>
    <w:p w14:paraId="6F5C2E16" w14:textId="77777777" w:rsidR="00CD1904" w:rsidRPr="00CD1904" w:rsidRDefault="00CD1904" w:rsidP="00CD1904">
      <w:pPr>
        <w:autoSpaceDE w:val="0"/>
        <w:autoSpaceDN w:val="0"/>
        <w:adjustRightInd w:val="0"/>
        <w:jc w:val="both"/>
        <w:rPr>
          <w:color w:val="000000"/>
          <w:u w:color="000000"/>
        </w:rPr>
      </w:pPr>
    </w:p>
    <w:p w14:paraId="3E60FCF3"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9</w:t>
      </w:r>
    </w:p>
    <w:p w14:paraId="29D4D2F7" w14:textId="77777777" w:rsidR="00CD1904" w:rsidRPr="00CD1904" w:rsidRDefault="00CD1904" w:rsidP="00CD1904">
      <w:pPr>
        <w:autoSpaceDE w:val="0"/>
        <w:autoSpaceDN w:val="0"/>
        <w:adjustRightInd w:val="0"/>
        <w:jc w:val="both"/>
        <w:rPr>
          <w:color w:val="000000"/>
          <w:u w:color="000000"/>
        </w:rPr>
      </w:pPr>
    </w:p>
    <w:p w14:paraId="64AE1BA7"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How are networks organized (e.g. multi-sectoral, enterprises only or sector only, regional, cross-border etc.) and to which extent could these networks contribute effectively to the implementation of HPC in business R&amp;D?</w:t>
      </w:r>
    </w:p>
    <w:p w14:paraId="0667D247" w14:textId="77777777" w:rsidR="00CD1904" w:rsidRPr="00CD1904" w:rsidRDefault="00CD1904" w:rsidP="00CD1904">
      <w:pPr>
        <w:autoSpaceDE w:val="0"/>
        <w:autoSpaceDN w:val="0"/>
        <w:adjustRightInd w:val="0"/>
        <w:jc w:val="both"/>
        <w:rPr>
          <w:color w:val="000000"/>
          <w:u w:color="000000"/>
        </w:rPr>
      </w:pPr>
    </w:p>
    <w:p w14:paraId="57FAA3E4"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456E4136" w14:textId="77777777" w:rsidR="00CD1904" w:rsidRPr="00CD1904" w:rsidRDefault="00CD1904" w:rsidP="00CD1904">
      <w:pPr>
        <w:autoSpaceDE w:val="0"/>
        <w:autoSpaceDN w:val="0"/>
        <w:adjustRightInd w:val="0"/>
        <w:jc w:val="both"/>
        <w:rPr>
          <w:color w:val="000000"/>
          <w:u w:color="000000"/>
        </w:rPr>
      </w:pPr>
    </w:p>
    <w:p w14:paraId="31C89739" w14:textId="77777777" w:rsidR="00CD1904" w:rsidRPr="00FC32E9" w:rsidRDefault="00CD1904" w:rsidP="00414F9D">
      <w:pPr>
        <w:pStyle w:val="ListParagraph"/>
        <w:numPr>
          <w:ilvl w:val="0"/>
          <w:numId w:val="36"/>
        </w:numPr>
        <w:tabs>
          <w:tab w:val="left" w:pos="20"/>
          <w:tab w:val="left" w:pos="720"/>
        </w:tabs>
        <w:autoSpaceDE w:val="0"/>
        <w:autoSpaceDN w:val="0"/>
        <w:adjustRightInd w:val="0"/>
        <w:ind w:left="426" w:hanging="426"/>
        <w:jc w:val="both"/>
        <w:rPr>
          <w:color w:val="000000"/>
          <w:u w:color="000000"/>
        </w:rPr>
      </w:pPr>
      <w:r w:rsidRPr="00FC32E9">
        <w:rPr>
          <w:color w:val="000000"/>
          <w:u w:color="000000"/>
        </w:rPr>
        <w:t>Are the networks considered effective concerning power symmetry, openness to new actors and ideas, creation of knowledge spill over and transfer to allow informal learning processes?</w:t>
      </w:r>
    </w:p>
    <w:p w14:paraId="775E410B" w14:textId="77777777" w:rsidR="00CD1904" w:rsidRPr="00FC32E9" w:rsidRDefault="00CD1904" w:rsidP="00414F9D">
      <w:pPr>
        <w:pStyle w:val="ListParagraph"/>
        <w:numPr>
          <w:ilvl w:val="0"/>
          <w:numId w:val="36"/>
        </w:numPr>
        <w:tabs>
          <w:tab w:val="left" w:pos="20"/>
          <w:tab w:val="left" w:pos="720"/>
        </w:tabs>
        <w:autoSpaceDE w:val="0"/>
        <w:autoSpaceDN w:val="0"/>
        <w:adjustRightInd w:val="0"/>
        <w:ind w:left="426" w:hanging="426"/>
        <w:jc w:val="both"/>
        <w:rPr>
          <w:color w:val="000000"/>
          <w:u w:color="000000"/>
        </w:rPr>
      </w:pPr>
      <w:r w:rsidRPr="00FC32E9">
        <w:rPr>
          <w:color w:val="000000"/>
          <w:u w:color="000000"/>
        </w:rPr>
        <w:t>Are there present large differences between different clusters, sectors or individual enterprises concerning how linked / bonded they are to the region, why, and what are the consequences for the development of HPC?</w:t>
      </w:r>
    </w:p>
    <w:p w14:paraId="75F22CF1" w14:textId="77777777" w:rsidR="00CD1904" w:rsidRPr="00FC32E9" w:rsidRDefault="00CD1904" w:rsidP="00414F9D">
      <w:pPr>
        <w:pStyle w:val="ListParagraph"/>
        <w:numPr>
          <w:ilvl w:val="0"/>
          <w:numId w:val="36"/>
        </w:numPr>
        <w:tabs>
          <w:tab w:val="left" w:pos="20"/>
          <w:tab w:val="left" w:pos="720"/>
        </w:tabs>
        <w:autoSpaceDE w:val="0"/>
        <w:autoSpaceDN w:val="0"/>
        <w:adjustRightInd w:val="0"/>
        <w:ind w:left="426" w:hanging="426"/>
        <w:jc w:val="both"/>
        <w:rPr>
          <w:color w:val="000000"/>
          <w:u w:color="000000"/>
        </w:rPr>
      </w:pPr>
      <w:r w:rsidRPr="00FC32E9">
        <w:rPr>
          <w:color w:val="000000"/>
          <w:u w:color="000000"/>
        </w:rPr>
        <w:t>Who has the leading role in organizing various network alliances?</w:t>
      </w:r>
    </w:p>
    <w:p w14:paraId="66B313C2" w14:textId="77777777" w:rsidR="00CD1904" w:rsidRPr="00CD1904" w:rsidRDefault="00CD1904" w:rsidP="00CD1904">
      <w:pPr>
        <w:autoSpaceDE w:val="0"/>
        <w:autoSpaceDN w:val="0"/>
        <w:adjustRightInd w:val="0"/>
        <w:jc w:val="both"/>
        <w:rPr>
          <w:color w:val="000000"/>
          <w:u w:color="000000"/>
        </w:rPr>
      </w:pPr>
    </w:p>
    <w:p w14:paraId="7F09DD34"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10</w:t>
      </w:r>
    </w:p>
    <w:p w14:paraId="38780B07" w14:textId="77777777" w:rsidR="00CD1904" w:rsidRPr="00CD1904" w:rsidRDefault="00CD1904" w:rsidP="00CD1904">
      <w:pPr>
        <w:autoSpaceDE w:val="0"/>
        <w:autoSpaceDN w:val="0"/>
        <w:adjustRightInd w:val="0"/>
        <w:jc w:val="both"/>
        <w:rPr>
          <w:color w:val="000000"/>
          <w:u w:color="000000"/>
        </w:rPr>
      </w:pPr>
    </w:p>
    <w:p w14:paraId="704BDE30" w14:textId="77777777" w:rsidR="00CD1904" w:rsidRPr="00CD1904" w:rsidRDefault="00CD1904" w:rsidP="00CD1904">
      <w:pPr>
        <w:autoSpaceDE w:val="0"/>
        <w:autoSpaceDN w:val="0"/>
        <w:adjustRightInd w:val="0"/>
        <w:spacing w:line="360" w:lineRule="auto"/>
        <w:jc w:val="both"/>
        <w:rPr>
          <w:color w:val="000000"/>
          <w:u w:color="000000"/>
        </w:rPr>
      </w:pPr>
      <w:r w:rsidRPr="00CD1904">
        <w:rPr>
          <w:color w:val="000000"/>
          <w:u w:color="000000"/>
        </w:rPr>
        <w:t xml:space="preserve">What are the strengths and weaknesses concerning cooperation between stakeholders active in the support environment? </w:t>
      </w:r>
    </w:p>
    <w:p w14:paraId="2997BEB1" w14:textId="77777777" w:rsidR="00CD1904" w:rsidRPr="00CD1904" w:rsidRDefault="00CD1904" w:rsidP="00CD1904">
      <w:pPr>
        <w:autoSpaceDE w:val="0"/>
        <w:autoSpaceDN w:val="0"/>
        <w:adjustRightInd w:val="0"/>
        <w:jc w:val="both"/>
        <w:rPr>
          <w:color w:val="FB0007"/>
          <w:u w:color="000000"/>
        </w:rPr>
      </w:pPr>
    </w:p>
    <w:p w14:paraId="3D7B4B77"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E0AF2CA" w14:textId="77777777" w:rsidR="00CD1904" w:rsidRPr="00CD1904" w:rsidRDefault="00CD1904" w:rsidP="00CD1904">
      <w:pPr>
        <w:autoSpaceDE w:val="0"/>
        <w:autoSpaceDN w:val="0"/>
        <w:adjustRightInd w:val="0"/>
        <w:jc w:val="both"/>
        <w:rPr>
          <w:color w:val="000000"/>
          <w:u w:color="000000"/>
        </w:rPr>
      </w:pPr>
    </w:p>
    <w:p w14:paraId="45111210" w14:textId="77777777" w:rsidR="00CD1904" w:rsidRPr="00CD1904" w:rsidRDefault="00CD1904" w:rsidP="00CD1904">
      <w:pPr>
        <w:autoSpaceDE w:val="0"/>
        <w:autoSpaceDN w:val="0"/>
        <w:adjustRightInd w:val="0"/>
        <w:jc w:val="both"/>
        <w:rPr>
          <w:color w:val="000000"/>
          <w:u w:color="000000"/>
        </w:rPr>
      </w:pPr>
    </w:p>
    <w:p w14:paraId="3AEED21E"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Are PPP (Public Private Partnership) arrangements facilitated and/or used?</w:t>
      </w:r>
    </w:p>
    <w:p w14:paraId="76FFAEB9"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 xml:space="preserve">How well (based on satisfaction and output) do enterprises cooperate with knowledge institutions, authorities, higher education and, intermediary organizations? </w:t>
      </w:r>
    </w:p>
    <w:p w14:paraId="49DEE9A4"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Which stakeholders are leading specific modes of cooperation (science led, policy led, industry led) and how effective are these designs for innovation performance?</w:t>
      </w:r>
    </w:p>
    <w:p w14:paraId="07B60AEE"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lastRenderedPageBreak/>
        <w:t>Is new cooperation developed based on the principle of added value and best solution, i.e. are partners chosen / involved because they have a clear added value for innovation development and actually represent the best option for cooperation?</w:t>
      </w:r>
    </w:p>
    <w:p w14:paraId="6DCDF179"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Have key actors (individuals and organizations) been identified?</w:t>
      </w:r>
    </w:p>
    <w:p w14:paraId="10B5A4D3"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Are key actors representing all main innovation relevant stakeholders such as universities, authorities, enterprises or civil participants?</w:t>
      </w:r>
    </w:p>
    <w:p w14:paraId="2380DB7E" w14:textId="77777777" w:rsidR="00CD1904" w:rsidRPr="00FC32E9" w:rsidRDefault="00CD1904" w:rsidP="00414F9D">
      <w:pPr>
        <w:pStyle w:val="ListParagraph"/>
        <w:numPr>
          <w:ilvl w:val="0"/>
          <w:numId w:val="37"/>
        </w:numPr>
        <w:tabs>
          <w:tab w:val="left" w:pos="20"/>
          <w:tab w:val="left" w:pos="720"/>
        </w:tabs>
        <w:autoSpaceDE w:val="0"/>
        <w:autoSpaceDN w:val="0"/>
        <w:adjustRightInd w:val="0"/>
        <w:ind w:left="426" w:hanging="426"/>
        <w:jc w:val="both"/>
        <w:rPr>
          <w:color w:val="000000"/>
          <w:u w:color="000000"/>
        </w:rPr>
      </w:pPr>
      <w:r w:rsidRPr="00FC32E9">
        <w:rPr>
          <w:color w:val="000000"/>
          <w:u w:color="000000"/>
        </w:rPr>
        <w:t>Do key actors operate within different contexts (mix of informal contacts and strong attachment, different networks) to allow quick identification of NPC needs and market opportunities?</w:t>
      </w:r>
    </w:p>
    <w:p w14:paraId="21712407" w14:textId="0B60B64C" w:rsidR="00CD1904" w:rsidRDefault="00CD1904" w:rsidP="00CD1904">
      <w:pPr>
        <w:autoSpaceDE w:val="0"/>
        <w:autoSpaceDN w:val="0"/>
        <w:adjustRightInd w:val="0"/>
        <w:jc w:val="both"/>
        <w:rPr>
          <w:color w:val="000000"/>
          <w:u w:color="000000"/>
        </w:rPr>
      </w:pPr>
    </w:p>
    <w:p w14:paraId="183E3FBA" w14:textId="77777777" w:rsidR="005B1F85" w:rsidRPr="00CD1904" w:rsidRDefault="005B1F85" w:rsidP="00CD1904">
      <w:pPr>
        <w:autoSpaceDE w:val="0"/>
        <w:autoSpaceDN w:val="0"/>
        <w:adjustRightInd w:val="0"/>
        <w:jc w:val="both"/>
        <w:rPr>
          <w:color w:val="000000"/>
          <w:u w:color="000000"/>
        </w:rPr>
      </w:pPr>
    </w:p>
    <w:p w14:paraId="205A0574" w14:textId="77777777" w:rsidR="00CD1904" w:rsidRPr="00CD1904" w:rsidRDefault="00CD1904" w:rsidP="00CD1904">
      <w:pPr>
        <w:autoSpaceDE w:val="0"/>
        <w:autoSpaceDN w:val="0"/>
        <w:adjustRightInd w:val="0"/>
        <w:jc w:val="both"/>
        <w:rPr>
          <w:color w:val="000000"/>
          <w:u w:color="000000"/>
        </w:rPr>
      </w:pPr>
    </w:p>
    <w:p w14:paraId="3890003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11</w:t>
      </w:r>
    </w:p>
    <w:p w14:paraId="076620D8" w14:textId="77777777" w:rsidR="00CD1904" w:rsidRPr="00CD1904" w:rsidRDefault="00CD1904" w:rsidP="00CD1904">
      <w:pPr>
        <w:autoSpaceDE w:val="0"/>
        <w:autoSpaceDN w:val="0"/>
        <w:adjustRightInd w:val="0"/>
        <w:jc w:val="both"/>
        <w:rPr>
          <w:color w:val="000000"/>
          <w:u w:color="000000"/>
        </w:rPr>
      </w:pPr>
    </w:p>
    <w:p w14:paraId="7406BB88"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are the strengths and weaknesses concerning cooperation between stakeholders active in the business environment and actors outside your region?</w:t>
      </w:r>
    </w:p>
    <w:p w14:paraId="41555208" w14:textId="77777777" w:rsidR="00CD1904" w:rsidRPr="00CD1904" w:rsidRDefault="00CD1904" w:rsidP="00CD1904">
      <w:pPr>
        <w:autoSpaceDE w:val="0"/>
        <w:autoSpaceDN w:val="0"/>
        <w:adjustRightInd w:val="0"/>
        <w:jc w:val="both"/>
        <w:rPr>
          <w:color w:val="000000"/>
          <w:u w:color="000000"/>
        </w:rPr>
      </w:pPr>
    </w:p>
    <w:p w14:paraId="0138E00A"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7DF79F05" w14:textId="77777777" w:rsidR="00CD1904" w:rsidRPr="00CD1904" w:rsidRDefault="00CD1904" w:rsidP="00CD1904">
      <w:pPr>
        <w:autoSpaceDE w:val="0"/>
        <w:autoSpaceDN w:val="0"/>
        <w:adjustRightInd w:val="0"/>
        <w:jc w:val="both"/>
        <w:rPr>
          <w:color w:val="000000"/>
          <w:u w:color="000000"/>
        </w:rPr>
      </w:pPr>
    </w:p>
    <w:p w14:paraId="1F9C7649" w14:textId="77777777" w:rsidR="00CD1904" w:rsidRPr="00FC32E9" w:rsidRDefault="00CD1904" w:rsidP="00414F9D">
      <w:pPr>
        <w:pStyle w:val="ListParagraph"/>
        <w:numPr>
          <w:ilvl w:val="0"/>
          <w:numId w:val="38"/>
        </w:numPr>
        <w:tabs>
          <w:tab w:val="left" w:pos="20"/>
          <w:tab w:val="left" w:pos="720"/>
        </w:tabs>
        <w:autoSpaceDE w:val="0"/>
        <w:autoSpaceDN w:val="0"/>
        <w:adjustRightInd w:val="0"/>
        <w:ind w:left="426" w:hanging="426"/>
        <w:jc w:val="both"/>
        <w:rPr>
          <w:color w:val="000000"/>
          <w:u w:color="000000"/>
        </w:rPr>
      </w:pPr>
      <w:r w:rsidRPr="00FC32E9">
        <w:rPr>
          <w:color w:val="000000"/>
          <w:u w:color="000000"/>
        </w:rPr>
        <w:t>Is new cooperation developed based on the principle of added value and best solution, i.e. foreign partners chosen / involved because they have a clear added value for an innovation development and actually represent the best option for cooperation?</w:t>
      </w:r>
    </w:p>
    <w:p w14:paraId="50728A16" w14:textId="77777777" w:rsidR="00CD1904" w:rsidRPr="00FC32E9" w:rsidRDefault="00CD1904" w:rsidP="00414F9D">
      <w:pPr>
        <w:pStyle w:val="ListParagraph"/>
        <w:numPr>
          <w:ilvl w:val="0"/>
          <w:numId w:val="38"/>
        </w:numPr>
        <w:tabs>
          <w:tab w:val="left" w:pos="20"/>
          <w:tab w:val="left" w:pos="720"/>
        </w:tabs>
        <w:autoSpaceDE w:val="0"/>
        <w:autoSpaceDN w:val="0"/>
        <w:adjustRightInd w:val="0"/>
        <w:ind w:left="426" w:hanging="426"/>
        <w:jc w:val="both"/>
        <w:rPr>
          <w:color w:val="000000"/>
          <w:u w:color="000000"/>
        </w:rPr>
      </w:pPr>
      <w:r w:rsidRPr="00FC32E9">
        <w:rPr>
          <w:color w:val="000000"/>
          <w:u w:color="000000"/>
        </w:rPr>
        <w:t xml:space="preserve">What significant differences are there between different clusters, sectors or individual enterprises concerning national and international cooperation and what are the consequences for innovation performance?  </w:t>
      </w:r>
    </w:p>
    <w:p w14:paraId="55285757" w14:textId="77777777" w:rsidR="00CD1904" w:rsidRPr="00FC32E9" w:rsidRDefault="00CD1904" w:rsidP="00414F9D">
      <w:pPr>
        <w:pStyle w:val="ListParagraph"/>
        <w:numPr>
          <w:ilvl w:val="0"/>
          <w:numId w:val="38"/>
        </w:numPr>
        <w:tabs>
          <w:tab w:val="left" w:pos="20"/>
          <w:tab w:val="left" w:pos="720"/>
        </w:tabs>
        <w:autoSpaceDE w:val="0"/>
        <w:autoSpaceDN w:val="0"/>
        <w:adjustRightInd w:val="0"/>
        <w:ind w:left="426" w:hanging="426"/>
        <w:jc w:val="both"/>
        <w:rPr>
          <w:color w:val="000000"/>
          <w:u w:color="000000"/>
        </w:rPr>
      </w:pPr>
      <w:r w:rsidRPr="00FC32E9">
        <w:rPr>
          <w:color w:val="000000"/>
          <w:u w:color="000000"/>
        </w:rPr>
        <w:t>How does cooperation with others e.g. universities and intermediary organizations stimulate and facilitate access of enterprises, clusters and sectors to international collaboration?</w:t>
      </w:r>
    </w:p>
    <w:p w14:paraId="07AB8D49" w14:textId="77777777" w:rsidR="00CD1904" w:rsidRPr="00CD1904" w:rsidRDefault="00CD1904" w:rsidP="00CD1904">
      <w:pPr>
        <w:autoSpaceDE w:val="0"/>
        <w:autoSpaceDN w:val="0"/>
        <w:adjustRightInd w:val="0"/>
        <w:jc w:val="both"/>
        <w:rPr>
          <w:color w:val="000000"/>
          <w:u w:color="000000"/>
        </w:rPr>
      </w:pPr>
    </w:p>
    <w:p w14:paraId="5B57D37A" w14:textId="77777777" w:rsidR="00CD1904" w:rsidRPr="00CD1904" w:rsidRDefault="00CD1904" w:rsidP="00CD1904">
      <w:pPr>
        <w:autoSpaceDE w:val="0"/>
        <w:autoSpaceDN w:val="0"/>
        <w:adjustRightInd w:val="0"/>
        <w:jc w:val="both"/>
        <w:rPr>
          <w:color w:val="000000"/>
          <w:u w:color="000000"/>
        </w:rPr>
      </w:pPr>
    </w:p>
    <w:p w14:paraId="5358E4BB" w14:textId="77777777" w:rsidR="00CD1904" w:rsidRPr="00CD1904" w:rsidRDefault="00CD1904" w:rsidP="00CD1904">
      <w:pPr>
        <w:autoSpaceDE w:val="0"/>
        <w:autoSpaceDN w:val="0"/>
        <w:adjustRightInd w:val="0"/>
        <w:jc w:val="both"/>
        <w:rPr>
          <w:color w:val="000000"/>
          <w:u w:color="000000"/>
        </w:rPr>
      </w:pPr>
    </w:p>
    <w:p w14:paraId="144BCBFA"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12</w:t>
      </w:r>
    </w:p>
    <w:p w14:paraId="3ADCFAD4" w14:textId="77777777" w:rsidR="00CD1904" w:rsidRPr="00CD1904" w:rsidRDefault="00CD1904" w:rsidP="00CD1904">
      <w:pPr>
        <w:autoSpaceDE w:val="0"/>
        <w:autoSpaceDN w:val="0"/>
        <w:adjustRightInd w:val="0"/>
        <w:jc w:val="both"/>
        <w:rPr>
          <w:color w:val="000000"/>
          <w:u w:color="000000"/>
        </w:rPr>
      </w:pPr>
    </w:p>
    <w:p w14:paraId="4A8F7C05" w14:textId="77777777" w:rsidR="00CD1904" w:rsidRPr="00CD1904" w:rsidRDefault="00CD1904" w:rsidP="00CD1904">
      <w:pPr>
        <w:autoSpaceDE w:val="0"/>
        <w:autoSpaceDN w:val="0"/>
        <w:adjustRightInd w:val="0"/>
        <w:ind w:left="27" w:hanging="27"/>
        <w:jc w:val="both"/>
        <w:rPr>
          <w:color w:val="000000"/>
          <w:u w:color="000000"/>
        </w:rPr>
      </w:pPr>
      <w:r w:rsidRPr="00CD1904">
        <w:rPr>
          <w:color w:val="000000"/>
          <w:u w:color="000000"/>
        </w:rPr>
        <w:t>Do stakeholders/ entrepreneurs active in innovation and technological policy trust each other?</w:t>
      </w:r>
    </w:p>
    <w:p w14:paraId="7D959FF5" w14:textId="77777777" w:rsidR="00CD1904" w:rsidRPr="00CD1904" w:rsidRDefault="00CD1904" w:rsidP="00CD1904">
      <w:pPr>
        <w:autoSpaceDE w:val="0"/>
        <w:autoSpaceDN w:val="0"/>
        <w:adjustRightInd w:val="0"/>
        <w:jc w:val="both"/>
        <w:rPr>
          <w:color w:val="000000"/>
          <w:u w:color="000000"/>
        </w:rPr>
      </w:pPr>
    </w:p>
    <w:p w14:paraId="70267987"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0F11363E" w14:textId="77777777" w:rsidR="00CD1904" w:rsidRPr="00CD1904" w:rsidRDefault="00CD1904" w:rsidP="00CD1904">
      <w:pPr>
        <w:autoSpaceDE w:val="0"/>
        <w:autoSpaceDN w:val="0"/>
        <w:adjustRightInd w:val="0"/>
        <w:jc w:val="both"/>
        <w:rPr>
          <w:color w:val="000000"/>
          <w:u w:color="000000"/>
        </w:rPr>
      </w:pPr>
    </w:p>
    <w:p w14:paraId="225AA84A" w14:textId="77777777" w:rsidR="00CD1904" w:rsidRPr="00FC32E9" w:rsidRDefault="00CD1904" w:rsidP="00414F9D">
      <w:pPr>
        <w:pStyle w:val="ListParagraph"/>
        <w:numPr>
          <w:ilvl w:val="0"/>
          <w:numId w:val="39"/>
        </w:numPr>
        <w:tabs>
          <w:tab w:val="left" w:pos="20"/>
          <w:tab w:val="left" w:pos="1008"/>
        </w:tabs>
        <w:autoSpaceDE w:val="0"/>
        <w:autoSpaceDN w:val="0"/>
        <w:adjustRightInd w:val="0"/>
        <w:ind w:left="426" w:hanging="426"/>
        <w:jc w:val="both"/>
        <w:rPr>
          <w:color w:val="000000"/>
          <w:u w:color="000000"/>
        </w:rPr>
      </w:pPr>
      <w:r w:rsidRPr="00FC32E9">
        <w:rPr>
          <w:color w:val="000000"/>
          <w:u w:color="000000"/>
        </w:rPr>
        <w:t>What is the role of trust for the interaction between the stakeholders? Does in encourage or hinder cooperation?</w:t>
      </w:r>
    </w:p>
    <w:p w14:paraId="0AF6E877" w14:textId="4DD2D976" w:rsidR="00CD1904" w:rsidRPr="00FC32E9" w:rsidRDefault="00CD1904" w:rsidP="00414F9D">
      <w:pPr>
        <w:pStyle w:val="ListParagraph"/>
        <w:numPr>
          <w:ilvl w:val="0"/>
          <w:numId w:val="39"/>
        </w:numPr>
        <w:tabs>
          <w:tab w:val="left" w:pos="20"/>
          <w:tab w:val="left" w:pos="1008"/>
        </w:tabs>
        <w:autoSpaceDE w:val="0"/>
        <w:autoSpaceDN w:val="0"/>
        <w:adjustRightInd w:val="0"/>
        <w:ind w:left="426" w:hanging="426"/>
        <w:jc w:val="both"/>
        <w:rPr>
          <w:color w:val="000000"/>
          <w:u w:color="000000"/>
        </w:rPr>
      </w:pPr>
      <w:r w:rsidRPr="00FC32E9">
        <w:rPr>
          <w:color w:val="000000"/>
          <w:u w:color="000000"/>
        </w:rPr>
        <w:t>Can trust between relevant stakeholders/ entrepreneurs be perceived as an</w:t>
      </w:r>
      <w:r w:rsidR="00FC32E9" w:rsidRPr="00FC32E9">
        <w:rPr>
          <w:color w:val="000000"/>
          <w:u w:color="000000"/>
        </w:rPr>
        <w:t xml:space="preserve"> </w:t>
      </w:r>
      <w:r w:rsidRPr="00FC32E9">
        <w:rPr>
          <w:color w:val="000000"/>
          <w:u w:color="000000"/>
        </w:rPr>
        <w:t xml:space="preserve">important or not so </w:t>
      </w:r>
      <w:r w:rsidRPr="00FC32E9">
        <w:rPr>
          <w:color w:val="000000"/>
          <w:u w:color="000000"/>
        </w:rPr>
        <w:tab/>
        <w:t>important component for the HPC?</w:t>
      </w:r>
    </w:p>
    <w:p w14:paraId="3D40DEF1" w14:textId="77777777" w:rsidR="00CD1904" w:rsidRPr="00FC32E9" w:rsidRDefault="00CD1904" w:rsidP="00414F9D">
      <w:pPr>
        <w:pStyle w:val="ListParagraph"/>
        <w:numPr>
          <w:ilvl w:val="0"/>
          <w:numId w:val="39"/>
        </w:numPr>
        <w:tabs>
          <w:tab w:val="left" w:pos="20"/>
          <w:tab w:val="left" w:pos="720"/>
        </w:tabs>
        <w:autoSpaceDE w:val="0"/>
        <w:autoSpaceDN w:val="0"/>
        <w:adjustRightInd w:val="0"/>
        <w:ind w:left="426" w:hanging="426"/>
        <w:jc w:val="both"/>
        <w:rPr>
          <w:color w:val="000000"/>
          <w:u w:color="000000"/>
        </w:rPr>
      </w:pPr>
      <w:r w:rsidRPr="00FC32E9">
        <w:rPr>
          <w:color w:val="000000"/>
          <w:u w:color="000000"/>
        </w:rPr>
        <w:t>How trust between relevant stakeholders/ entrepreneurs can be improved?</w:t>
      </w:r>
    </w:p>
    <w:p w14:paraId="7CB5A8DA" w14:textId="70A21D35" w:rsidR="00CD1904" w:rsidRPr="00FC32E9" w:rsidRDefault="00CD1904" w:rsidP="00414F9D">
      <w:pPr>
        <w:pStyle w:val="ListParagraph"/>
        <w:numPr>
          <w:ilvl w:val="0"/>
          <w:numId w:val="39"/>
        </w:numPr>
        <w:autoSpaceDE w:val="0"/>
        <w:autoSpaceDN w:val="0"/>
        <w:adjustRightInd w:val="0"/>
        <w:ind w:left="426" w:hanging="426"/>
        <w:jc w:val="both"/>
        <w:rPr>
          <w:color w:val="000000"/>
          <w:u w:color="000000"/>
        </w:rPr>
      </w:pPr>
      <w:r w:rsidRPr="00FC32E9">
        <w:rPr>
          <w:color w:val="000000"/>
          <w:u w:color="000000"/>
        </w:rPr>
        <w:t>Can technology create trust between people?</w:t>
      </w:r>
    </w:p>
    <w:p w14:paraId="601BA336" w14:textId="77777777" w:rsidR="00CD1904" w:rsidRPr="00CD1904" w:rsidRDefault="00CD1904" w:rsidP="00CD1904">
      <w:pPr>
        <w:autoSpaceDE w:val="0"/>
        <w:autoSpaceDN w:val="0"/>
        <w:adjustRightInd w:val="0"/>
        <w:jc w:val="both"/>
        <w:rPr>
          <w:color w:val="000000"/>
          <w:u w:color="000000"/>
        </w:rPr>
      </w:pPr>
    </w:p>
    <w:p w14:paraId="1F513DBD"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13</w:t>
      </w:r>
    </w:p>
    <w:p w14:paraId="0ABA3D73" w14:textId="77777777" w:rsidR="00CD1904" w:rsidRPr="00CD1904" w:rsidRDefault="00CD1904" w:rsidP="00CD1904">
      <w:pPr>
        <w:autoSpaceDE w:val="0"/>
        <w:autoSpaceDN w:val="0"/>
        <w:adjustRightInd w:val="0"/>
        <w:jc w:val="both"/>
        <w:rPr>
          <w:color w:val="000000"/>
          <w:u w:color="000000"/>
        </w:rPr>
      </w:pPr>
    </w:p>
    <w:p w14:paraId="25D42AB0"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lastRenderedPageBreak/>
        <w:t>What are the strengths and weaknesses of the culture and attitude of the population concerning creativity, entrepreneurship and new technologies? (Take into account its conduciveness for implementation of HPC in business R&amp;D.)</w:t>
      </w:r>
    </w:p>
    <w:p w14:paraId="57766778" w14:textId="77777777" w:rsidR="00CD1904" w:rsidRPr="00CD1904" w:rsidRDefault="00CD1904" w:rsidP="00CD1904">
      <w:pPr>
        <w:autoSpaceDE w:val="0"/>
        <w:autoSpaceDN w:val="0"/>
        <w:adjustRightInd w:val="0"/>
        <w:jc w:val="both"/>
        <w:rPr>
          <w:color w:val="000000"/>
          <w:u w:color="000000"/>
        </w:rPr>
      </w:pPr>
    </w:p>
    <w:p w14:paraId="746C5602"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7B2C8EBF" w14:textId="77777777" w:rsidR="00CD1904" w:rsidRPr="00CD1904" w:rsidRDefault="00CD1904" w:rsidP="00CD1904">
      <w:pPr>
        <w:autoSpaceDE w:val="0"/>
        <w:autoSpaceDN w:val="0"/>
        <w:adjustRightInd w:val="0"/>
        <w:jc w:val="both"/>
        <w:rPr>
          <w:color w:val="000000"/>
          <w:u w:color="000000"/>
        </w:rPr>
      </w:pPr>
    </w:p>
    <w:p w14:paraId="776D37AF" w14:textId="77777777" w:rsidR="00CD1904" w:rsidRPr="00FC32E9" w:rsidRDefault="00CD1904" w:rsidP="00414F9D">
      <w:pPr>
        <w:pStyle w:val="ListParagraph"/>
        <w:numPr>
          <w:ilvl w:val="0"/>
          <w:numId w:val="40"/>
        </w:numPr>
        <w:tabs>
          <w:tab w:val="left" w:pos="20"/>
          <w:tab w:val="left" w:pos="709"/>
        </w:tabs>
        <w:autoSpaceDE w:val="0"/>
        <w:autoSpaceDN w:val="0"/>
        <w:adjustRightInd w:val="0"/>
        <w:ind w:left="426" w:hanging="426"/>
        <w:jc w:val="both"/>
        <w:rPr>
          <w:color w:val="000000"/>
          <w:u w:color="000000"/>
        </w:rPr>
      </w:pPr>
      <w:r w:rsidRPr="00FC32E9">
        <w:rPr>
          <w:color w:val="000000"/>
          <w:u w:color="000000"/>
        </w:rPr>
        <w:t>What are the national characteristics of the population?</w:t>
      </w:r>
    </w:p>
    <w:p w14:paraId="33FE2FFB" w14:textId="77777777" w:rsidR="00CD1904" w:rsidRPr="00FC32E9" w:rsidRDefault="00CD1904" w:rsidP="00414F9D">
      <w:pPr>
        <w:pStyle w:val="ListParagraph"/>
        <w:numPr>
          <w:ilvl w:val="0"/>
          <w:numId w:val="40"/>
        </w:numPr>
        <w:tabs>
          <w:tab w:val="left" w:pos="20"/>
          <w:tab w:val="left" w:pos="709"/>
        </w:tabs>
        <w:autoSpaceDE w:val="0"/>
        <w:autoSpaceDN w:val="0"/>
        <w:adjustRightInd w:val="0"/>
        <w:ind w:left="426" w:hanging="426"/>
        <w:jc w:val="both"/>
        <w:rPr>
          <w:color w:val="000000"/>
          <w:u w:color="000000"/>
        </w:rPr>
      </w:pPr>
      <w:r w:rsidRPr="00FC32E9">
        <w:rPr>
          <w:color w:val="000000"/>
          <w:u w:color="000000"/>
        </w:rPr>
        <w:t xml:space="preserve">Are they e.g. trend-setting, early adopters or do they have a rather conservative attitude? </w:t>
      </w:r>
    </w:p>
    <w:p w14:paraId="125C7A41" w14:textId="68435D39" w:rsidR="00FC32E9" w:rsidRPr="006734BA" w:rsidRDefault="00CD1904" w:rsidP="00CD1904">
      <w:pPr>
        <w:pStyle w:val="ListParagraph"/>
        <w:numPr>
          <w:ilvl w:val="0"/>
          <w:numId w:val="40"/>
        </w:numPr>
        <w:tabs>
          <w:tab w:val="left" w:pos="20"/>
          <w:tab w:val="left" w:pos="709"/>
        </w:tabs>
        <w:autoSpaceDE w:val="0"/>
        <w:autoSpaceDN w:val="0"/>
        <w:adjustRightInd w:val="0"/>
        <w:ind w:left="426" w:hanging="426"/>
        <w:jc w:val="both"/>
        <w:rPr>
          <w:color w:val="000000"/>
          <w:u w:color="000000"/>
        </w:rPr>
      </w:pPr>
      <w:r w:rsidRPr="00FC32E9">
        <w:rPr>
          <w:color w:val="000000"/>
          <w:u w:color="000000"/>
        </w:rPr>
        <w:t>Does the mentality of the population deviate from competitive environments?</w:t>
      </w:r>
    </w:p>
    <w:p w14:paraId="467DC96E" w14:textId="77777777" w:rsidR="00B3722D" w:rsidRDefault="00B3722D" w:rsidP="00CD1904">
      <w:pPr>
        <w:autoSpaceDE w:val="0"/>
        <w:autoSpaceDN w:val="0"/>
        <w:adjustRightInd w:val="0"/>
        <w:jc w:val="both"/>
        <w:rPr>
          <w:color w:val="000000"/>
          <w:u w:color="000000"/>
        </w:rPr>
      </w:pPr>
    </w:p>
    <w:p w14:paraId="7CC73A12" w14:textId="77777777" w:rsidR="00B3722D" w:rsidRDefault="00B3722D" w:rsidP="00CD1904">
      <w:pPr>
        <w:autoSpaceDE w:val="0"/>
        <w:autoSpaceDN w:val="0"/>
        <w:adjustRightInd w:val="0"/>
        <w:jc w:val="both"/>
        <w:rPr>
          <w:color w:val="000000"/>
          <w:u w:color="000000"/>
        </w:rPr>
      </w:pPr>
    </w:p>
    <w:p w14:paraId="62971866" w14:textId="62A55BFF" w:rsidR="00CD1904" w:rsidRPr="00CD1904" w:rsidRDefault="00CD1904" w:rsidP="00CD1904">
      <w:pPr>
        <w:autoSpaceDE w:val="0"/>
        <w:autoSpaceDN w:val="0"/>
        <w:adjustRightInd w:val="0"/>
        <w:jc w:val="both"/>
        <w:rPr>
          <w:color w:val="000000"/>
          <w:u w:color="000000"/>
        </w:rPr>
      </w:pPr>
      <w:r w:rsidRPr="00CD1904">
        <w:rPr>
          <w:color w:val="000000"/>
          <w:u w:color="000000"/>
        </w:rPr>
        <w:t>Question 14</w:t>
      </w:r>
    </w:p>
    <w:p w14:paraId="598FEEC0" w14:textId="77777777" w:rsidR="00CD1904" w:rsidRPr="00CD1904" w:rsidRDefault="00CD1904" w:rsidP="00CD1904">
      <w:pPr>
        <w:autoSpaceDE w:val="0"/>
        <w:autoSpaceDN w:val="0"/>
        <w:adjustRightInd w:val="0"/>
        <w:jc w:val="both"/>
        <w:rPr>
          <w:color w:val="000000"/>
          <w:u w:color="000000"/>
        </w:rPr>
      </w:pPr>
    </w:p>
    <w:p w14:paraId="01C71299"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To what extent do the attitudes and culture enable the learning processes in the region?</w:t>
      </w:r>
    </w:p>
    <w:p w14:paraId="4D2118B3" w14:textId="77777777" w:rsidR="00CD1904" w:rsidRPr="00CD1904" w:rsidRDefault="00CD1904" w:rsidP="00CD1904">
      <w:pPr>
        <w:autoSpaceDE w:val="0"/>
        <w:autoSpaceDN w:val="0"/>
        <w:adjustRightInd w:val="0"/>
        <w:jc w:val="both"/>
        <w:rPr>
          <w:color w:val="000000"/>
          <w:u w:color="000000"/>
        </w:rPr>
      </w:pPr>
    </w:p>
    <w:p w14:paraId="09BD6FD0" w14:textId="77777777" w:rsidR="00CD1904" w:rsidRPr="00CD1904" w:rsidRDefault="00CD1904" w:rsidP="00CD1904">
      <w:pPr>
        <w:autoSpaceDE w:val="0"/>
        <w:autoSpaceDN w:val="0"/>
        <w:adjustRightInd w:val="0"/>
        <w:spacing w:line="360" w:lineRule="auto"/>
        <w:jc w:val="both"/>
        <w:rPr>
          <w:color w:val="000000"/>
          <w:u w:color="000000"/>
        </w:rPr>
      </w:pPr>
    </w:p>
    <w:p w14:paraId="43772E71"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4E3D8183" w14:textId="77777777" w:rsidR="00CD1904" w:rsidRPr="00CD1904" w:rsidRDefault="00CD1904" w:rsidP="00CD1904">
      <w:pPr>
        <w:autoSpaceDE w:val="0"/>
        <w:autoSpaceDN w:val="0"/>
        <w:adjustRightInd w:val="0"/>
        <w:jc w:val="both"/>
        <w:rPr>
          <w:color w:val="000000"/>
          <w:u w:color="000000"/>
        </w:rPr>
      </w:pPr>
    </w:p>
    <w:p w14:paraId="289E5DFA" w14:textId="77777777" w:rsidR="00CD1904" w:rsidRPr="00FC32E9" w:rsidRDefault="00CD1904" w:rsidP="00414F9D">
      <w:pPr>
        <w:pStyle w:val="ListParagraph"/>
        <w:numPr>
          <w:ilvl w:val="0"/>
          <w:numId w:val="41"/>
        </w:numPr>
        <w:tabs>
          <w:tab w:val="left" w:pos="20"/>
          <w:tab w:val="left" w:pos="567"/>
          <w:tab w:val="left" w:pos="720"/>
        </w:tabs>
        <w:autoSpaceDE w:val="0"/>
        <w:autoSpaceDN w:val="0"/>
        <w:adjustRightInd w:val="0"/>
        <w:ind w:left="426" w:hanging="426"/>
        <w:jc w:val="both"/>
        <w:rPr>
          <w:color w:val="000000"/>
          <w:u w:color="000000"/>
        </w:rPr>
      </w:pPr>
      <w:r w:rsidRPr="00FC32E9">
        <w:rPr>
          <w:color w:val="000000"/>
          <w:u w:color="000000"/>
        </w:rPr>
        <w:t>Are organizations, clusters, networks, groups and individuals willing to develop, try and adopt new approaches (technology and routines) even if current results are satisfactory (e.g. always aiming at continuous improvement)?</w:t>
      </w:r>
    </w:p>
    <w:p w14:paraId="5E87FC10" w14:textId="77777777" w:rsidR="00CD1904" w:rsidRPr="00FC32E9" w:rsidRDefault="00CD1904" w:rsidP="00414F9D">
      <w:pPr>
        <w:pStyle w:val="ListParagraph"/>
        <w:numPr>
          <w:ilvl w:val="0"/>
          <w:numId w:val="41"/>
        </w:numPr>
        <w:tabs>
          <w:tab w:val="left" w:pos="20"/>
          <w:tab w:val="left" w:pos="720"/>
        </w:tabs>
        <w:autoSpaceDE w:val="0"/>
        <w:autoSpaceDN w:val="0"/>
        <w:adjustRightInd w:val="0"/>
        <w:ind w:left="426" w:hanging="426"/>
        <w:jc w:val="both"/>
        <w:rPr>
          <w:color w:val="000000"/>
          <w:u w:color="000000"/>
        </w:rPr>
      </w:pPr>
      <w:r w:rsidRPr="00FC32E9">
        <w:rPr>
          <w:color w:val="000000"/>
          <w:u w:color="000000"/>
        </w:rPr>
        <w:t xml:space="preserve">What are the main characteristics of attitudes and culture? </w:t>
      </w:r>
    </w:p>
    <w:p w14:paraId="21DDCD27" w14:textId="77777777" w:rsidR="00CD1904" w:rsidRPr="00CD1904" w:rsidRDefault="00CD1904" w:rsidP="00CD1904">
      <w:pPr>
        <w:autoSpaceDE w:val="0"/>
        <w:autoSpaceDN w:val="0"/>
        <w:adjustRightInd w:val="0"/>
        <w:jc w:val="both"/>
        <w:rPr>
          <w:color w:val="000000"/>
          <w:u w:color="000000"/>
        </w:rPr>
      </w:pPr>
    </w:p>
    <w:p w14:paraId="551414C1" w14:textId="77777777" w:rsidR="00CD1904" w:rsidRPr="00CD1904" w:rsidRDefault="00CD1904" w:rsidP="00CD1904">
      <w:pPr>
        <w:autoSpaceDE w:val="0"/>
        <w:autoSpaceDN w:val="0"/>
        <w:adjustRightInd w:val="0"/>
        <w:jc w:val="both"/>
        <w:rPr>
          <w:color w:val="000000"/>
          <w:u w:color="000000"/>
        </w:rPr>
      </w:pPr>
    </w:p>
    <w:p w14:paraId="7E6D03CE"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15</w:t>
      </w:r>
    </w:p>
    <w:p w14:paraId="3737F1EB" w14:textId="77777777" w:rsidR="00CD1904" w:rsidRPr="00CD1904" w:rsidRDefault="00CD1904" w:rsidP="00CD1904">
      <w:pPr>
        <w:autoSpaceDE w:val="0"/>
        <w:autoSpaceDN w:val="0"/>
        <w:adjustRightInd w:val="0"/>
        <w:jc w:val="both"/>
        <w:rPr>
          <w:color w:val="000000"/>
          <w:u w:color="000000"/>
        </w:rPr>
      </w:pPr>
    </w:p>
    <w:p w14:paraId="7848966A" w14:textId="77777777" w:rsidR="00CD1904" w:rsidRPr="00CD1904" w:rsidRDefault="00CD1904" w:rsidP="00CD1904">
      <w:pPr>
        <w:autoSpaceDE w:val="0"/>
        <w:autoSpaceDN w:val="0"/>
        <w:adjustRightInd w:val="0"/>
        <w:spacing w:line="360" w:lineRule="auto"/>
        <w:jc w:val="both"/>
        <w:rPr>
          <w:color w:val="000000"/>
          <w:u w:color="000000"/>
        </w:rPr>
      </w:pPr>
      <w:r w:rsidRPr="00CD1904">
        <w:rPr>
          <w:color w:val="000000"/>
          <w:u w:color="000000"/>
        </w:rPr>
        <w:t xml:space="preserve">Is competition seen as a positive value in your region? </w:t>
      </w:r>
    </w:p>
    <w:p w14:paraId="13BF5CBE" w14:textId="77777777" w:rsidR="00CD1904" w:rsidRPr="00CD1904" w:rsidRDefault="00CD1904" w:rsidP="00CD1904">
      <w:pPr>
        <w:autoSpaceDE w:val="0"/>
        <w:autoSpaceDN w:val="0"/>
        <w:adjustRightInd w:val="0"/>
        <w:jc w:val="both"/>
        <w:rPr>
          <w:color w:val="000000"/>
          <w:u w:color="000000"/>
        </w:rPr>
      </w:pPr>
    </w:p>
    <w:p w14:paraId="2F559ECB" w14:textId="77777777" w:rsidR="00CD1904" w:rsidRPr="00CD1904" w:rsidRDefault="00CD1904" w:rsidP="00CD1904">
      <w:pPr>
        <w:autoSpaceDE w:val="0"/>
        <w:autoSpaceDN w:val="0"/>
        <w:adjustRightInd w:val="0"/>
        <w:spacing w:after="120"/>
        <w:jc w:val="both"/>
        <w:rPr>
          <w:color w:val="000000"/>
          <w:u w:val="single" w:color="000000"/>
        </w:rPr>
      </w:pPr>
      <w:r w:rsidRPr="00CD1904">
        <w:rPr>
          <w:color w:val="000000"/>
          <w:u w:val="single" w:color="000000"/>
        </w:rPr>
        <w:t>Additional questions</w:t>
      </w:r>
    </w:p>
    <w:p w14:paraId="02B9AD50" w14:textId="77777777" w:rsidR="00CD1904" w:rsidRPr="00CD1904" w:rsidRDefault="00CD1904" w:rsidP="00CD1904">
      <w:pPr>
        <w:autoSpaceDE w:val="0"/>
        <w:autoSpaceDN w:val="0"/>
        <w:adjustRightInd w:val="0"/>
        <w:jc w:val="both"/>
        <w:rPr>
          <w:color w:val="000000"/>
          <w:u w:color="000000"/>
        </w:rPr>
      </w:pPr>
    </w:p>
    <w:p w14:paraId="283A8831" w14:textId="77777777" w:rsidR="00CD1904" w:rsidRPr="00FC32E9" w:rsidRDefault="00CD1904" w:rsidP="00414F9D">
      <w:pPr>
        <w:pStyle w:val="ListParagraph"/>
        <w:numPr>
          <w:ilvl w:val="0"/>
          <w:numId w:val="42"/>
        </w:numPr>
        <w:tabs>
          <w:tab w:val="left" w:pos="20"/>
          <w:tab w:val="left" w:pos="709"/>
        </w:tabs>
        <w:autoSpaceDE w:val="0"/>
        <w:autoSpaceDN w:val="0"/>
        <w:adjustRightInd w:val="0"/>
        <w:ind w:left="426" w:hanging="426"/>
        <w:jc w:val="both"/>
        <w:rPr>
          <w:color w:val="000000"/>
          <w:u w:color="000000"/>
        </w:rPr>
      </w:pPr>
      <w:r w:rsidRPr="00FC32E9">
        <w:rPr>
          <w:color w:val="000000"/>
          <w:u w:color="000000"/>
        </w:rPr>
        <w:t>Is competition necessary for HPC?</w:t>
      </w:r>
    </w:p>
    <w:p w14:paraId="68878722" w14:textId="77777777" w:rsidR="00CD1904" w:rsidRPr="00FC32E9" w:rsidRDefault="00CD1904" w:rsidP="00414F9D">
      <w:pPr>
        <w:pStyle w:val="ListParagraph"/>
        <w:numPr>
          <w:ilvl w:val="0"/>
          <w:numId w:val="42"/>
        </w:numPr>
        <w:tabs>
          <w:tab w:val="left" w:pos="20"/>
          <w:tab w:val="left" w:pos="709"/>
        </w:tabs>
        <w:autoSpaceDE w:val="0"/>
        <w:autoSpaceDN w:val="0"/>
        <w:adjustRightInd w:val="0"/>
        <w:ind w:left="426" w:hanging="426"/>
        <w:jc w:val="both"/>
        <w:rPr>
          <w:color w:val="000000"/>
          <w:u w:color="000000"/>
        </w:rPr>
      </w:pPr>
      <w:r w:rsidRPr="00FC32E9">
        <w:rPr>
          <w:color w:val="000000"/>
          <w:u w:color="000000"/>
        </w:rPr>
        <w:t>Do you consider that reward is necessary for HPC?</w:t>
      </w:r>
    </w:p>
    <w:p w14:paraId="32581133" w14:textId="77777777" w:rsidR="00CD1904" w:rsidRPr="00FC32E9" w:rsidRDefault="00CD1904" w:rsidP="00414F9D">
      <w:pPr>
        <w:pStyle w:val="ListParagraph"/>
        <w:numPr>
          <w:ilvl w:val="0"/>
          <w:numId w:val="42"/>
        </w:numPr>
        <w:tabs>
          <w:tab w:val="left" w:pos="20"/>
          <w:tab w:val="left" w:pos="709"/>
        </w:tabs>
        <w:autoSpaceDE w:val="0"/>
        <w:autoSpaceDN w:val="0"/>
        <w:adjustRightInd w:val="0"/>
        <w:ind w:left="426" w:hanging="426"/>
        <w:jc w:val="both"/>
        <w:rPr>
          <w:color w:val="000000"/>
          <w:u w:color="000000"/>
        </w:rPr>
      </w:pPr>
      <w:r w:rsidRPr="00FC32E9">
        <w:rPr>
          <w:color w:val="000000"/>
          <w:u w:color="000000"/>
        </w:rPr>
        <w:t xml:space="preserve">What is the role of solidarity for the development of the region? </w:t>
      </w:r>
    </w:p>
    <w:p w14:paraId="77988FF1" w14:textId="77777777" w:rsidR="00CD1904" w:rsidRPr="00CD1904" w:rsidRDefault="00CD1904" w:rsidP="00CD1904">
      <w:pPr>
        <w:autoSpaceDE w:val="0"/>
        <w:autoSpaceDN w:val="0"/>
        <w:adjustRightInd w:val="0"/>
        <w:jc w:val="both"/>
        <w:rPr>
          <w:color w:val="000000"/>
          <w:u w:color="000000"/>
        </w:rPr>
      </w:pPr>
    </w:p>
    <w:p w14:paraId="32D6F628"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Question 16</w:t>
      </w:r>
    </w:p>
    <w:p w14:paraId="7BAE1BB1" w14:textId="77777777" w:rsidR="00CD1904" w:rsidRPr="00CD1904" w:rsidRDefault="00CD1904" w:rsidP="00CD1904">
      <w:pPr>
        <w:autoSpaceDE w:val="0"/>
        <w:autoSpaceDN w:val="0"/>
        <w:adjustRightInd w:val="0"/>
        <w:jc w:val="both"/>
        <w:rPr>
          <w:color w:val="000000"/>
          <w:u w:color="000000"/>
        </w:rPr>
      </w:pPr>
    </w:p>
    <w:p w14:paraId="61695A39" w14:textId="77777777" w:rsidR="00CD1904" w:rsidRPr="00CD1904" w:rsidRDefault="00CD1904" w:rsidP="00CD1904">
      <w:pPr>
        <w:autoSpaceDE w:val="0"/>
        <w:autoSpaceDN w:val="0"/>
        <w:adjustRightInd w:val="0"/>
        <w:jc w:val="both"/>
        <w:rPr>
          <w:color w:val="000000"/>
          <w:u w:color="000000"/>
        </w:rPr>
      </w:pPr>
      <w:r w:rsidRPr="00CD1904">
        <w:rPr>
          <w:color w:val="000000"/>
          <w:u w:color="000000"/>
        </w:rPr>
        <w:t>What is the role of the European context with respect to adoption of new technologies in your region?</w:t>
      </w:r>
    </w:p>
    <w:p w14:paraId="21B71F8A" w14:textId="77777777" w:rsidR="00CD1904" w:rsidRPr="00CD1904" w:rsidRDefault="00CD1904" w:rsidP="00CD1904">
      <w:pPr>
        <w:autoSpaceDE w:val="0"/>
        <w:autoSpaceDN w:val="0"/>
        <w:adjustRightInd w:val="0"/>
        <w:jc w:val="both"/>
        <w:rPr>
          <w:color w:val="000000"/>
          <w:u w:color="000000"/>
        </w:rPr>
      </w:pPr>
    </w:p>
    <w:p w14:paraId="0941BB04" w14:textId="77777777" w:rsidR="00CD1904" w:rsidRPr="00CD1904" w:rsidRDefault="00CD1904" w:rsidP="00CD1904">
      <w:pPr>
        <w:autoSpaceDE w:val="0"/>
        <w:autoSpaceDN w:val="0"/>
        <w:adjustRightInd w:val="0"/>
        <w:jc w:val="both"/>
        <w:rPr>
          <w:color w:val="000000"/>
          <w:u w:color="000000"/>
        </w:rPr>
      </w:pPr>
    </w:p>
    <w:p w14:paraId="39B03FAD" w14:textId="77777777" w:rsidR="00CD1904" w:rsidRPr="00CD1904" w:rsidRDefault="00CD1904" w:rsidP="00CD1904">
      <w:pPr>
        <w:autoSpaceDE w:val="0"/>
        <w:autoSpaceDN w:val="0"/>
        <w:adjustRightInd w:val="0"/>
        <w:jc w:val="both"/>
        <w:rPr>
          <w:color w:val="000000"/>
          <w:u w:val="single" w:color="000000"/>
        </w:rPr>
      </w:pPr>
      <w:r w:rsidRPr="00CD1904">
        <w:rPr>
          <w:color w:val="000000"/>
          <w:u w:val="single" w:color="000000"/>
        </w:rPr>
        <w:t>Additional questions</w:t>
      </w:r>
    </w:p>
    <w:p w14:paraId="3987A4AB" w14:textId="77777777" w:rsidR="00CD1904" w:rsidRPr="00CD1904" w:rsidRDefault="00CD1904" w:rsidP="00CD1904">
      <w:pPr>
        <w:autoSpaceDE w:val="0"/>
        <w:autoSpaceDN w:val="0"/>
        <w:adjustRightInd w:val="0"/>
        <w:jc w:val="both"/>
        <w:rPr>
          <w:color w:val="000000"/>
          <w:u w:color="000000"/>
        </w:rPr>
      </w:pPr>
    </w:p>
    <w:p w14:paraId="23C4FF47" w14:textId="77777777" w:rsidR="00CD1904" w:rsidRPr="00FC32E9" w:rsidRDefault="00CD1904" w:rsidP="00414F9D">
      <w:pPr>
        <w:pStyle w:val="ListParagraph"/>
        <w:numPr>
          <w:ilvl w:val="0"/>
          <w:numId w:val="43"/>
        </w:numPr>
        <w:tabs>
          <w:tab w:val="left" w:pos="20"/>
          <w:tab w:val="left" w:pos="709"/>
        </w:tabs>
        <w:autoSpaceDE w:val="0"/>
        <w:autoSpaceDN w:val="0"/>
        <w:adjustRightInd w:val="0"/>
        <w:spacing w:line="360" w:lineRule="auto"/>
        <w:ind w:left="426" w:hanging="720"/>
        <w:jc w:val="both"/>
        <w:rPr>
          <w:color w:val="000000"/>
          <w:u w:color="000000"/>
        </w:rPr>
      </w:pPr>
      <w:r w:rsidRPr="00FC32E9">
        <w:rPr>
          <w:color w:val="000000"/>
          <w:u w:color="000000"/>
        </w:rPr>
        <w:t>How the European context affects the HPC development/ access?</w:t>
      </w:r>
    </w:p>
    <w:p w14:paraId="483350B0" w14:textId="77777777" w:rsidR="00FC32E9" w:rsidRDefault="00CD1904" w:rsidP="00414F9D">
      <w:pPr>
        <w:pStyle w:val="ListParagraph"/>
        <w:numPr>
          <w:ilvl w:val="0"/>
          <w:numId w:val="43"/>
        </w:numPr>
        <w:tabs>
          <w:tab w:val="left" w:pos="20"/>
          <w:tab w:val="left" w:pos="709"/>
        </w:tabs>
        <w:autoSpaceDE w:val="0"/>
        <w:autoSpaceDN w:val="0"/>
        <w:adjustRightInd w:val="0"/>
        <w:spacing w:line="360" w:lineRule="auto"/>
        <w:ind w:left="426" w:hanging="720"/>
        <w:jc w:val="both"/>
        <w:rPr>
          <w:color w:val="000000"/>
          <w:u w:color="000000"/>
        </w:rPr>
      </w:pPr>
      <w:r w:rsidRPr="00FC32E9">
        <w:rPr>
          <w:color w:val="000000"/>
          <w:u w:color="000000"/>
        </w:rPr>
        <w:t>Can you name the positive effects that it has on HPC in the national context?</w:t>
      </w:r>
    </w:p>
    <w:p w14:paraId="317C0E74" w14:textId="3F124B74" w:rsidR="00CD1904" w:rsidRDefault="00CD1904" w:rsidP="00414F9D">
      <w:pPr>
        <w:pStyle w:val="ListParagraph"/>
        <w:numPr>
          <w:ilvl w:val="0"/>
          <w:numId w:val="43"/>
        </w:numPr>
        <w:tabs>
          <w:tab w:val="left" w:pos="20"/>
          <w:tab w:val="left" w:pos="709"/>
        </w:tabs>
        <w:autoSpaceDE w:val="0"/>
        <w:autoSpaceDN w:val="0"/>
        <w:adjustRightInd w:val="0"/>
        <w:spacing w:line="360" w:lineRule="auto"/>
        <w:ind w:left="426" w:hanging="720"/>
        <w:jc w:val="both"/>
        <w:rPr>
          <w:color w:val="000000"/>
          <w:u w:color="000000"/>
        </w:rPr>
      </w:pPr>
      <w:r w:rsidRPr="00FC32E9">
        <w:rPr>
          <w:color w:val="000000"/>
          <w:u w:color="000000"/>
        </w:rPr>
        <w:t>Can you name the negative effects that it has on HPC in the national context?</w:t>
      </w:r>
    </w:p>
    <w:p w14:paraId="6F59EFB5" w14:textId="37411BCC" w:rsidR="005D2E07" w:rsidRPr="0024486E" w:rsidRDefault="005D2E07" w:rsidP="005D2E07">
      <w:pPr>
        <w:pStyle w:val="Heading1"/>
        <w:rPr>
          <w:rFonts w:ascii="Times New Roman" w:hAnsi="Times New Roman" w:cs="Times New Roman"/>
          <w:u w:color="000000"/>
        </w:rPr>
      </w:pPr>
      <w:bookmarkStart w:id="13" w:name="_Toc532558048"/>
      <w:r>
        <w:rPr>
          <w:rFonts w:ascii="Times New Roman" w:hAnsi="Times New Roman" w:cs="Times New Roman"/>
          <w:u w:color="000000"/>
        </w:rPr>
        <w:lastRenderedPageBreak/>
        <w:t>4</w:t>
      </w:r>
      <w:r w:rsidRPr="0024486E">
        <w:rPr>
          <w:rFonts w:ascii="Times New Roman" w:hAnsi="Times New Roman" w:cs="Times New Roman"/>
          <w:u w:color="000000"/>
        </w:rPr>
        <w:t xml:space="preserve">. </w:t>
      </w:r>
      <w:r>
        <w:rPr>
          <w:rFonts w:ascii="Times New Roman" w:hAnsi="Times New Roman" w:cs="Times New Roman"/>
          <w:u w:color="000000"/>
        </w:rPr>
        <w:t>Annex</w:t>
      </w:r>
      <w:bookmarkEnd w:id="13"/>
    </w:p>
    <w:p w14:paraId="0BAC62E0" w14:textId="77777777" w:rsidR="005D2E07" w:rsidRDefault="005D2E07" w:rsidP="002929AC">
      <w:pPr>
        <w:spacing w:line="360" w:lineRule="auto"/>
        <w:jc w:val="both"/>
        <w:rPr>
          <w:rFonts w:eastAsia="Calibri"/>
          <w:color w:val="000000"/>
        </w:rPr>
      </w:pPr>
    </w:p>
    <w:p w14:paraId="39750006" w14:textId="7D3B6D2C" w:rsidR="002929AC" w:rsidRPr="00F331BF" w:rsidRDefault="002929AC" w:rsidP="002929AC">
      <w:pPr>
        <w:spacing w:line="360" w:lineRule="auto"/>
        <w:jc w:val="both"/>
        <w:rPr>
          <w:rFonts w:eastAsia="Calibri"/>
          <w:color w:val="000000"/>
        </w:rPr>
      </w:pPr>
      <w:r w:rsidRPr="00F331BF">
        <w:rPr>
          <w:rFonts w:eastAsia="Calibri"/>
          <w:color w:val="000000"/>
        </w:rPr>
        <w:t xml:space="preserve">The </w:t>
      </w:r>
      <w:r w:rsidRPr="00F331BF">
        <w:rPr>
          <w:rFonts w:eastAsia="Calibri"/>
          <w:b/>
          <w:color w:val="4472C4"/>
        </w:rPr>
        <w:t xml:space="preserve">Desktop Research </w:t>
      </w:r>
      <w:r w:rsidRPr="00F331BF">
        <w:rPr>
          <w:rFonts w:eastAsia="Calibri"/>
          <w:color w:val="000000"/>
        </w:rPr>
        <w:t>(see Appendix I)</w:t>
      </w:r>
      <w:r w:rsidRPr="00F331BF">
        <w:rPr>
          <w:rFonts w:eastAsia="Calibri"/>
          <w:b/>
          <w:color w:val="4472C4"/>
        </w:rPr>
        <w:t xml:space="preserve"> </w:t>
      </w:r>
      <w:r w:rsidRPr="00F331BF">
        <w:rPr>
          <w:rFonts w:eastAsia="Calibri"/>
          <w:color w:val="000000"/>
        </w:rPr>
        <w:t xml:space="preserve">has the aim to extract data from publicly available sources, primarily through online search. Desktop research work will focus on two topics: </w:t>
      </w:r>
    </w:p>
    <w:p w14:paraId="588EB4C7" w14:textId="77777777" w:rsidR="002929AC" w:rsidRPr="00F331BF" w:rsidRDefault="002929AC" w:rsidP="002929AC">
      <w:pPr>
        <w:spacing w:line="360" w:lineRule="auto"/>
        <w:jc w:val="both"/>
        <w:rPr>
          <w:rFonts w:eastAsia="Calibri"/>
          <w:color w:val="000000"/>
        </w:rPr>
      </w:pPr>
    </w:p>
    <w:p w14:paraId="75BA24E2" w14:textId="77777777" w:rsidR="002929AC" w:rsidRPr="00F331BF" w:rsidRDefault="002929AC" w:rsidP="002929AC">
      <w:pPr>
        <w:numPr>
          <w:ilvl w:val="0"/>
          <w:numId w:val="45"/>
        </w:numPr>
        <w:spacing w:line="360" w:lineRule="auto"/>
        <w:contextualSpacing/>
        <w:jc w:val="both"/>
        <w:rPr>
          <w:rFonts w:eastAsia="Calibri"/>
          <w:color w:val="000000"/>
        </w:rPr>
      </w:pPr>
      <w:r w:rsidRPr="00F331BF">
        <w:rPr>
          <w:rFonts w:eastAsia="Calibri"/>
          <w:color w:val="000000"/>
        </w:rPr>
        <w:t xml:space="preserve">first, to identify the current state of implementation of digital technology in general and HPC in particular, as well as the possibility of HPC applications in pilot regions with the particular focus on the business environment. </w:t>
      </w:r>
    </w:p>
    <w:p w14:paraId="0125F634" w14:textId="77777777" w:rsidR="002929AC" w:rsidRPr="00F331BF" w:rsidRDefault="002929AC" w:rsidP="002929AC">
      <w:pPr>
        <w:numPr>
          <w:ilvl w:val="0"/>
          <w:numId w:val="45"/>
        </w:numPr>
        <w:spacing w:line="360" w:lineRule="auto"/>
        <w:contextualSpacing/>
        <w:jc w:val="both"/>
        <w:rPr>
          <w:rFonts w:eastAsia="Calibri"/>
          <w:color w:val="000000"/>
        </w:rPr>
      </w:pPr>
      <w:r w:rsidRPr="00F331BF">
        <w:rPr>
          <w:rFonts w:eastAsia="Calibri"/>
          <w:color w:val="000000"/>
        </w:rPr>
        <w:t xml:space="preserve">second, to develop an overview of HPC providers and competence </w:t>
      </w:r>
      <w:proofErr w:type="spellStart"/>
      <w:r w:rsidRPr="00F331BF">
        <w:rPr>
          <w:rFonts w:eastAsia="Calibri"/>
          <w:color w:val="000000"/>
        </w:rPr>
        <w:t>centres</w:t>
      </w:r>
      <w:proofErr w:type="spellEnd"/>
      <w:r w:rsidRPr="00F331BF">
        <w:rPr>
          <w:rFonts w:eastAsia="Calibri"/>
          <w:color w:val="000000"/>
        </w:rPr>
        <w:t>, i.e. their infrastructure, thematic orientation, competencies, linkages with the business environment </w:t>
      </w:r>
    </w:p>
    <w:p w14:paraId="7792F7B3" w14:textId="21836CB9" w:rsidR="002929AC" w:rsidRDefault="002929AC" w:rsidP="002929AC"/>
    <w:p w14:paraId="670BADBD" w14:textId="4C64E47B" w:rsidR="002929AC" w:rsidRPr="00F331BF" w:rsidRDefault="002929AC" w:rsidP="002929AC">
      <w:pPr>
        <w:spacing w:line="360" w:lineRule="auto"/>
        <w:jc w:val="both"/>
        <w:rPr>
          <w:rFonts w:eastAsia="Calibri"/>
          <w:color w:val="000000"/>
        </w:rPr>
      </w:pPr>
      <w:r w:rsidRPr="00F331BF">
        <w:rPr>
          <w:rFonts w:eastAsia="Calibri"/>
          <w:color w:val="000000"/>
        </w:rPr>
        <w:t xml:space="preserve">The </w:t>
      </w:r>
      <w:r w:rsidRPr="00F331BF">
        <w:rPr>
          <w:rFonts w:eastAsia="Calibri"/>
          <w:b/>
          <w:color w:val="4472C4"/>
        </w:rPr>
        <w:t xml:space="preserve">Interview Guidelines </w:t>
      </w:r>
      <w:r w:rsidRPr="00F331BF">
        <w:rPr>
          <w:rFonts w:eastAsia="Calibri"/>
          <w:color w:val="000000"/>
        </w:rPr>
        <w:t>has the aim to</w:t>
      </w:r>
      <w:r w:rsidRPr="00F331BF">
        <w:rPr>
          <w:rFonts w:eastAsia="Calibri"/>
        </w:rPr>
        <w:t xml:space="preserve"> conduct semi-structured interviews with the members of the business community, business consultants</w:t>
      </w:r>
      <w:r w:rsidR="00660747">
        <w:rPr>
          <w:rFonts w:eastAsia="Calibri"/>
        </w:rPr>
        <w:t>, etc</w:t>
      </w:r>
      <w:r w:rsidRPr="00F331BF">
        <w:rPr>
          <w:rFonts w:eastAsia="Calibri"/>
        </w:rPr>
        <w:t>. This will allow us to get insight to innovation processes and to understand the obstacles and opportunities of HPC applications in innovative processes. </w:t>
      </w:r>
    </w:p>
    <w:p w14:paraId="46152592" w14:textId="77777777" w:rsidR="002929AC" w:rsidRPr="00F331BF" w:rsidRDefault="002929AC" w:rsidP="002929AC">
      <w:pPr>
        <w:spacing w:line="360" w:lineRule="auto"/>
        <w:jc w:val="both"/>
        <w:rPr>
          <w:rFonts w:eastAsia="Calibri"/>
        </w:rPr>
      </w:pPr>
    </w:p>
    <w:p w14:paraId="344F19D2" w14:textId="77777777" w:rsidR="002929AC" w:rsidRPr="00F331BF" w:rsidRDefault="002929AC" w:rsidP="002929AC">
      <w:pPr>
        <w:spacing w:line="360" w:lineRule="auto"/>
        <w:jc w:val="both"/>
        <w:rPr>
          <w:rFonts w:eastAsia="Calibri"/>
        </w:rPr>
      </w:pPr>
      <w:r w:rsidRPr="00F331BF">
        <w:rPr>
          <w:rFonts w:eastAsia="Calibri"/>
        </w:rPr>
        <w:t>Semi-structured interviewing involves asking questions and getting answers from participants. Semi-structured interviewing is different from survey; it allows more freedom to interviewers and interviewees to formulate question and replies to adjust to specific situation, allowing us to explore unexpected relevant subtopics. </w:t>
      </w:r>
    </w:p>
    <w:p w14:paraId="599E6794" w14:textId="77777777" w:rsidR="002929AC" w:rsidRPr="00F331BF" w:rsidRDefault="002929AC" w:rsidP="002929AC">
      <w:pPr>
        <w:spacing w:line="360" w:lineRule="auto"/>
        <w:jc w:val="both"/>
        <w:rPr>
          <w:rFonts w:eastAsia="Calibri"/>
        </w:rPr>
      </w:pPr>
    </w:p>
    <w:p w14:paraId="2CF86DE3" w14:textId="020BCF16" w:rsidR="002929AC" w:rsidRDefault="002929AC" w:rsidP="002929AC">
      <w:pPr>
        <w:spacing w:line="360" w:lineRule="auto"/>
        <w:jc w:val="both"/>
        <w:rPr>
          <w:rFonts w:eastAsia="Calibri"/>
        </w:rPr>
      </w:pPr>
      <w:r w:rsidRPr="00F331BF">
        <w:rPr>
          <w:rFonts w:eastAsia="Calibri"/>
        </w:rPr>
        <w:t>We have to do at least one interview in each pilot region. In order to get the best possible information, we will conduct group interview which will include at least following participants: </w:t>
      </w:r>
    </w:p>
    <w:p w14:paraId="1A142CED" w14:textId="77777777" w:rsidR="00B3722D" w:rsidRPr="00F331BF" w:rsidRDefault="00B3722D" w:rsidP="002929AC">
      <w:pPr>
        <w:spacing w:line="360" w:lineRule="auto"/>
        <w:jc w:val="both"/>
        <w:rPr>
          <w:rFonts w:eastAsia="Calibri"/>
        </w:rPr>
      </w:pPr>
    </w:p>
    <w:p w14:paraId="519C5E21" w14:textId="580830D1" w:rsidR="002929AC" w:rsidRPr="00B3722D" w:rsidRDefault="002929AC" w:rsidP="002929AC">
      <w:pPr>
        <w:pStyle w:val="Default"/>
        <w:rPr>
          <w:rFonts w:ascii="Times New Roman" w:hAnsi="Times New Roman" w:cs="Times New Roman"/>
          <w:sz w:val="20"/>
          <w:szCs w:val="20"/>
        </w:rPr>
      </w:pPr>
      <w:r w:rsidRPr="00B3722D">
        <w:rPr>
          <w:rFonts w:ascii="Times New Roman" w:eastAsia="Calibri" w:hAnsi="Times New Roman" w:cs="Times New Roman"/>
          <w:color w:val="auto"/>
          <w:lang w:eastAsia="en-US"/>
        </w:rPr>
        <w:t>1. Representative</w:t>
      </w:r>
      <w:r w:rsidR="00B3722D">
        <w:rPr>
          <w:rFonts w:ascii="Times New Roman" w:eastAsia="Calibri" w:hAnsi="Times New Roman" w:cs="Times New Roman"/>
          <w:color w:val="auto"/>
          <w:lang w:eastAsia="en-US"/>
        </w:rPr>
        <w:t>s</w:t>
      </w:r>
      <w:r w:rsidRPr="00B3722D">
        <w:rPr>
          <w:rFonts w:ascii="Times New Roman" w:eastAsia="Calibri" w:hAnsi="Times New Roman" w:cs="Times New Roman"/>
          <w:color w:val="auto"/>
          <w:lang w:eastAsia="en-US"/>
        </w:rPr>
        <w:t xml:space="preserve"> from enterprises (small, medium, large, indigenous and foreign owned</w:t>
      </w:r>
      <w:r w:rsidR="00B3722D">
        <w:rPr>
          <w:rFonts w:ascii="Times New Roman" w:eastAsia="Calibri" w:hAnsi="Times New Roman" w:cs="Times New Roman"/>
          <w:color w:val="auto"/>
          <w:lang w:eastAsia="en-US"/>
        </w:rPr>
        <w:t>)</w:t>
      </w:r>
    </w:p>
    <w:p w14:paraId="76D3E875" w14:textId="77777777" w:rsidR="002929AC" w:rsidRPr="00B3722D" w:rsidRDefault="002929AC" w:rsidP="002929AC">
      <w:pPr>
        <w:spacing w:line="360" w:lineRule="auto"/>
        <w:jc w:val="both"/>
        <w:rPr>
          <w:rFonts w:eastAsia="Calibri"/>
        </w:rPr>
      </w:pPr>
    </w:p>
    <w:p w14:paraId="3A89D3DB" w14:textId="77777777" w:rsidR="002929AC" w:rsidRPr="00F331BF" w:rsidRDefault="002929AC" w:rsidP="002929AC">
      <w:pPr>
        <w:spacing w:line="360" w:lineRule="auto"/>
        <w:jc w:val="both"/>
        <w:rPr>
          <w:rFonts w:eastAsia="Calibri"/>
        </w:rPr>
      </w:pPr>
      <w:r w:rsidRPr="00F331BF">
        <w:rPr>
          <w:rFonts w:eastAsia="Calibri"/>
        </w:rPr>
        <w:t xml:space="preserve">It is possible to include other relevant participants but note that is very difficult to conduct interview with more than 7 or 8 interviewees.  After you have identified relevant interviewees, you contact them. One possible approach is email with a contact letter. </w:t>
      </w:r>
    </w:p>
    <w:p w14:paraId="54913C11" w14:textId="77777777" w:rsidR="002929AC" w:rsidRPr="00F331BF" w:rsidRDefault="002929AC" w:rsidP="002929AC">
      <w:pPr>
        <w:spacing w:line="360" w:lineRule="auto"/>
        <w:jc w:val="both"/>
        <w:rPr>
          <w:rFonts w:eastAsia="Calibri"/>
        </w:rPr>
      </w:pPr>
    </w:p>
    <w:p w14:paraId="06A97107" w14:textId="77777777" w:rsidR="002929AC" w:rsidRDefault="002929AC" w:rsidP="002929AC">
      <w:pPr>
        <w:spacing w:line="360" w:lineRule="auto"/>
        <w:jc w:val="both"/>
        <w:rPr>
          <w:rFonts w:eastAsia="Calibri"/>
        </w:rPr>
      </w:pPr>
    </w:p>
    <w:p w14:paraId="5820402F" w14:textId="77777777" w:rsidR="00B3722D" w:rsidRDefault="00B3722D" w:rsidP="002929AC">
      <w:pPr>
        <w:spacing w:line="360" w:lineRule="auto"/>
        <w:jc w:val="both"/>
        <w:rPr>
          <w:rFonts w:eastAsia="Calibri"/>
        </w:rPr>
      </w:pPr>
    </w:p>
    <w:p w14:paraId="62BA4B44" w14:textId="130C40D7" w:rsidR="002929AC" w:rsidRPr="00F331BF" w:rsidRDefault="002929AC" w:rsidP="002929AC">
      <w:pPr>
        <w:spacing w:line="360" w:lineRule="auto"/>
        <w:jc w:val="both"/>
        <w:rPr>
          <w:rFonts w:eastAsia="Calibri"/>
        </w:rPr>
      </w:pPr>
      <w:r w:rsidRPr="00F331BF">
        <w:rPr>
          <w:rFonts w:eastAsia="Calibri"/>
        </w:rPr>
        <w:t>IMORTANT (!!!) Experience shows that it is very important to identify and contact relevant respondents as soon as possible. Relevant interviewees are often very busy, reluctant to talk, and it is generally not so easy to coordinate the timing, so it is very important to start with the organization well in advance. </w:t>
      </w:r>
    </w:p>
    <w:p w14:paraId="1FE6498B" w14:textId="77777777" w:rsidR="002929AC" w:rsidRPr="00F331BF" w:rsidRDefault="002929AC" w:rsidP="002929AC">
      <w:pPr>
        <w:spacing w:line="360" w:lineRule="auto"/>
        <w:jc w:val="both"/>
        <w:rPr>
          <w:rFonts w:eastAsia="Calibri"/>
          <w:i/>
          <w:iCs/>
        </w:rPr>
      </w:pPr>
    </w:p>
    <w:p w14:paraId="60A02B2B" w14:textId="77777777" w:rsidR="002929AC" w:rsidRPr="004C2A5E" w:rsidRDefault="002929AC" w:rsidP="00094E71">
      <w:bookmarkStart w:id="14" w:name="_Toc529183885"/>
      <w:r w:rsidRPr="004C2A5E">
        <w:t>Interviewing procedure</w:t>
      </w:r>
      <w:bookmarkEnd w:id="14"/>
      <w:r w:rsidRPr="004C2A5E">
        <w:t> </w:t>
      </w:r>
    </w:p>
    <w:p w14:paraId="7BA4EA02" w14:textId="77777777" w:rsidR="002929AC" w:rsidRPr="00F331BF" w:rsidRDefault="002929AC" w:rsidP="002929AC">
      <w:pPr>
        <w:spacing w:line="360" w:lineRule="auto"/>
        <w:jc w:val="both"/>
        <w:rPr>
          <w:rFonts w:eastAsia="Calibri"/>
        </w:rPr>
      </w:pPr>
    </w:p>
    <w:p w14:paraId="00B24352"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t>The group interview will be conducted in a setting where interviewees will feel comfortable and relaxed. This is usually neutral terrain (e.g. university building), in a room with round table and chairs. You may offer them drinks and snacks to relax. </w:t>
      </w:r>
    </w:p>
    <w:p w14:paraId="51CD462D" w14:textId="77777777" w:rsidR="002929AC" w:rsidRPr="00F331BF" w:rsidRDefault="002929AC" w:rsidP="002929AC">
      <w:pPr>
        <w:spacing w:line="360" w:lineRule="auto"/>
        <w:jc w:val="both"/>
        <w:rPr>
          <w:rFonts w:eastAsia="Calibri"/>
        </w:rPr>
      </w:pPr>
    </w:p>
    <w:p w14:paraId="4B0A1EB0"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t>The interview is conducted in English (preferable) or in national language, if participants cannot or refuse to be interviewed in English. </w:t>
      </w:r>
    </w:p>
    <w:p w14:paraId="5E483248" w14:textId="77777777" w:rsidR="002929AC" w:rsidRPr="00F331BF" w:rsidRDefault="002929AC" w:rsidP="002929AC">
      <w:pPr>
        <w:spacing w:line="360" w:lineRule="auto"/>
        <w:jc w:val="both"/>
        <w:rPr>
          <w:rFonts w:eastAsia="Calibri"/>
        </w:rPr>
      </w:pPr>
    </w:p>
    <w:p w14:paraId="12BDE706"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t>The interview is recorded. You should get their consent in advance, to avoid any issues before the interview is conducted. If necessary, you may again provide assurance of complete anonymity. To avoid technical issues, use two recording devices simultaneously. After the interview transcribe the entire interview. </w:t>
      </w:r>
    </w:p>
    <w:p w14:paraId="1A54961E" w14:textId="77777777" w:rsidR="002929AC" w:rsidRPr="00F331BF" w:rsidRDefault="002929AC" w:rsidP="002929AC">
      <w:pPr>
        <w:spacing w:line="360" w:lineRule="auto"/>
        <w:jc w:val="both"/>
        <w:rPr>
          <w:rFonts w:eastAsia="Calibri"/>
        </w:rPr>
      </w:pPr>
    </w:p>
    <w:p w14:paraId="3A0FB492"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t>We will use the interview guide (Appendix II) for our group interview. Interview guide is a set of questions through which we must go during the group interview. This will ensure comparison of information in different countries. If possible, try to encourage and moderate meaningful discussion between interview participants. This can help us get additional information about situation in specific countries. </w:t>
      </w:r>
    </w:p>
    <w:p w14:paraId="078F1D4F" w14:textId="77777777" w:rsidR="002929AC" w:rsidRPr="00F331BF" w:rsidRDefault="002929AC" w:rsidP="002929AC">
      <w:pPr>
        <w:spacing w:line="360" w:lineRule="auto"/>
        <w:jc w:val="both"/>
        <w:rPr>
          <w:rFonts w:eastAsia="Calibri"/>
        </w:rPr>
      </w:pPr>
    </w:p>
    <w:p w14:paraId="18641221"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t>The interview guide also includes score for each of the main questions, between 1 and 4. The participants have to reach a consensus on a specific score. Please note that this score is not the main goal of these questions, so we ask the participants to decide on a score only after we have discussed each question in detail. </w:t>
      </w:r>
    </w:p>
    <w:p w14:paraId="521838D4" w14:textId="77777777" w:rsidR="002929AC" w:rsidRPr="00F331BF" w:rsidRDefault="002929AC" w:rsidP="002929AC">
      <w:pPr>
        <w:spacing w:line="360" w:lineRule="auto"/>
        <w:jc w:val="both"/>
        <w:rPr>
          <w:rFonts w:eastAsia="Calibri"/>
        </w:rPr>
      </w:pPr>
    </w:p>
    <w:p w14:paraId="064909BE" w14:textId="77777777" w:rsidR="002929AC" w:rsidRPr="00F331BF" w:rsidRDefault="002929AC" w:rsidP="002929AC">
      <w:pPr>
        <w:numPr>
          <w:ilvl w:val="0"/>
          <w:numId w:val="46"/>
        </w:numPr>
        <w:spacing w:line="360" w:lineRule="auto"/>
        <w:contextualSpacing/>
        <w:jc w:val="both"/>
        <w:rPr>
          <w:rFonts w:eastAsia="Calibri"/>
        </w:rPr>
      </w:pPr>
      <w:r w:rsidRPr="00F331BF">
        <w:rPr>
          <w:rFonts w:eastAsia="Calibri"/>
        </w:rPr>
        <w:lastRenderedPageBreak/>
        <w:t>The results of group interviews which will be emailed to WP3 leader FIS will be: </w:t>
      </w:r>
    </w:p>
    <w:p w14:paraId="3B0760A4" w14:textId="77777777" w:rsidR="002929AC" w:rsidRPr="00F331BF" w:rsidRDefault="002929AC" w:rsidP="002929AC">
      <w:pPr>
        <w:spacing w:line="360" w:lineRule="auto"/>
        <w:ind w:left="720"/>
        <w:contextualSpacing/>
        <w:jc w:val="both"/>
        <w:rPr>
          <w:rFonts w:eastAsia="Calibri"/>
        </w:rPr>
      </w:pPr>
      <w:r w:rsidRPr="00F331BF">
        <w:rPr>
          <w:rFonts w:eastAsia="Calibri"/>
        </w:rPr>
        <w:t>- Recording and complete transcript of the interview. </w:t>
      </w:r>
    </w:p>
    <w:p w14:paraId="43A43593" w14:textId="77777777" w:rsidR="002929AC" w:rsidRDefault="002929AC" w:rsidP="002929AC">
      <w:pPr>
        <w:spacing w:line="360" w:lineRule="auto"/>
        <w:ind w:left="709"/>
        <w:jc w:val="both"/>
        <w:rPr>
          <w:rFonts w:eastAsia="Calibri"/>
        </w:rPr>
      </w:pPr>
    </w:p>
    <w:p w14:paraId="25134A46" w14:textId="6B876114" w:rsidR="002929AC" w:rsidRPr="00F331BF" w:rsidRDefault="002929AC" w:rsidP="002929AC">
      <w:pPr>
        <w:spacing w:line="360" w:lineRule="auto"/>
        <w:ind w:left="709"/>
        <w:jc w:val="both"/>
        <w:rPr>
          <w:rFonts w:eastAsia="Calibri"/>
        </w:rPr>
      </w:pPr>
      <w:r w:rsidRPr="00F331BF">
        <w:rPr>
          <w:rFonts w:eastAsia="Calibri"/>
        </w:rPr>
        <w:t>- Filled in interview guide in English. This includes - for each main question - sections on strengths, weaknesses, additional comments and scoring. </w:t>
      </w:r>
    </w:p>
    <w:p w14:paraId="49EEBE69" w14:textId="77777777" w:rsidR="002929AC" w:rsidRPr="002929AC" w:rsidRDefault="002929AC" w:rsidP="002929AC"/>
    <w:sectPr w:rsidR="002929AC" w:rsidRPr="002929AC" w:rsidSect="00FC32E9">
      <w:headerReference w:type="default" r:id="rId27"/>
      <w:footerReference w:type="even" r:id="rId28"/>
      <w:footerReference w:type="default" r:id="rId29"/>
      <w:pgSz w:w="11900"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FEB5" w14:textId="77777777" w:rsidR="00EC57F6" w:rsidRDefault="00EC57F6" w:rsidP="00CD1904">
      <w:r>
        <w:separator/>
      </w:r>
    </w:p>
  </w:endnote>
  <w:endnote w:type="continuationSeparator" w:id="0">
    <w:p w14:paraId="281A7091" w14:textId="77777777" w:rsidR="00EC57F6" w:rsidRDefault="00EC57F6" w:rsidP="00C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292503"/>
      <w:docPartObj>
        <w:docPartGallery w:val="Page Numbers (Bottom of Page)"/>
        <w:docPartUnique/>
      </w:docPartObj>
    </w:sdtPr>
    <w:sdtEndPr>
      <w:rPr>
        <w:rStyle w:val="PageNumber"/>
      </w:rPr>
    </w:sdtEndPr>
    <w:sdtContent>
      <w:p w14:paraId="7753214F" w14:textId="524D4EA5" w:rsidR="00B81FFC" w:rsidRDefault="00B81FFC" w:rsidP="0079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52CB6F" w14:textId="77777777" w:rsidR="00B81FFC" w:rsidRDefault="00B81FFC" w:rsidP="00CD1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081904"/>
      <w:docPartObj>
        <w:docPartGallery w:val="Page Numbers (Bottom of Page)"/>
        <w:docPartUnique/>
      </w:docPartObj>
    </w:sdtPr>
    <w:sdtEndPr>
      <w:rPr>
        <w:rStyle w:val="PageNumber"/>
      </w:rPr>
    </w:sdtEndPr>
    <w:sdtContent>
      <w:p w14:paraId="3B7EFA1C" w14:textId="6A5B0FD0" w:rsidR="00B81FFC" w:rsidRDefault="00B81FFC" w:rsidP="00795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F7DB29" w14:textId="77777777" w:rsidR="008044FE" w:rsidRDefault="008044FE" w:rsidP="008044FE">
    <w:pPr>
      <w:jc w:val="both"/>
      <w:rPr>
        <w:rFonts w:ascii="Verdana" w:eastAsia="Times New Roman" w:hAnsi="Verdana"/>
        <w:color w:val="333333"/>
        <w:sz w:val="21"/>
        <w:szCs w:val="21"/>
        <w:shd w:val="clear" w:color="auto" w:fill="FFFFFF"/>
      </w:rPr>
    </w:pPr>
  </w:p>
  <w:p w14:paraId="6B674647" w14:textId="2AD34B2E" w:rsidR="008044FE" w:rsidRPr="008044FE" w:rsidRDefault="008044FE" w:rsidP="008044FE">
    <w:pPr>
      <w:jc w:val="both"/>
      <w:rPr>
        <w:rFonts w:eastAsia="Times New Roman"/>
      </w:rPr>
    </w:pPr>
    <w:r w:rsidRPr="008044FE">
      <w:rPr>
        <w:rFonts w:ascii="Verdana" w:eastAsia="Times New Roman" w:hAnsi="Verdana"/>
        <w:color w:val="333333"/>
        <w:sz w:val="21"/>
        <w:szCs w:val="21"/>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1581734" w14:textId="77777777" w:rsidR="00B81FFC" w:rsidRDefault="00B81FFC" w:rsidP="00CD19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B0D8" w14:textId="77777777" w:rsidR="00EC57F6" w:rsidRDefault="00EC57F6" w:rsidP="00CD1904">
      <w:r>
        <w:separator/>
      </w:r>
    </w:p>
  </w:footnote>
  <w:footnote w:type="continuationSeparator" w:id="0">
    <w:p w14:paraId="469BEDFD" w14:textId="77777777" w:rsidR="00EC57F6" w:rsidRDefault="00EC57F6" w:rsidP="00CD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9546" w14:textId="71D46D12" w:rsidR="00B81FFC" w:rsidRDefault="005B1F85" w:rsidP="00CD1904">
    <w:pPr>
      <w:tabs>
        <w:tab w:val="right" w:pos="4573"/>
      </w:tabs>
      <w:jc w:val="center"/>
    </w:pPr>
    <w:r w:rsidRPr="00C9389A">
      <w:rPr>
        <w:rFonts w:cstheme="minorHAnsi"/>
        <w:noProof/>
        <w:lang w:val="ro-RO" w:eastAsia="zh-CN"/>
      </w:rPr>
      <w:drawing>
        <wp:anchor distT="0" distB="0" distL="114300" distR="114300" simplePos="0" relativeHeight="251658240" behindDoc="0" locked="0" layoutInCell="1" allowOverlap="1" wp14:anchorId="2BDC0836" wp14:editId="3303EDCB">
          <wp:simplePos x="0" y="0"/>
          <wp:positionH relativeFrom="column">
            <wp:posOffset>3524885</wp:posOffset>
          </wp:positionH>
          <wp:positionV relativeFrom="paragraph">
            <wp:posOffset>-216305</wp:posOffset>
          </wp:positionV>
          <wp:extent cx="651510" cy="544830"/>
          <wp:effectExtent l="0" t="0" r="0" b="1270"/>
          <wp:wrapSquare wrapText="bothSides"/>
          <wp:docPr id="1" name="Picture 6" descr="sme-hpc osnute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me-hpc osnutek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1510" cy="54483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val="ro-RO" w:eastAsia="zh-CN"/>
      </w:rPr>
      <w:drawing>
        <wp:anchor distT="0" distB="0" distL="114300" distR="114300" simplePos="0" relativeHeight="251659264" behindDoc="0" locked="0" layoutInCell="1" allowOverlap="1" wp14:anchorId="49433B90" wp14:editId="0657ADED">
          <wp:simplePos x="0" y="0"/>
          <wp:positionH relativeFrom="column">
            <wp:posOffset>884596</wp:posOffset>
          </wp:positionH>
          <wp:positionV relativeFrom="paragraph">
            <wp:posOffset>-214009</wp:posOffset>
          </wp:positionV>
          <wp:extent cx="2074545" cy="563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633796_385886925403208_4488949171801292800_n.png"/>
                  <pic:cNvPicPr/>
                </pic:nvPicPr>
                <pic:blipFill>
                  <a:blip r:embed="rId2">
                    <a:extLst>
                      <a:ext uri="{28A0092B-C50C-407E-A947-70E740481C1C}">
                        <a14:useLocalDpi xmlns:a14="http://schemas.microsoft.com/office/drawing/2010/main" val="0"/>
                      </a:ext>
                    </a:extLst>
                  </a:blip>
                  <a:stretch>
                    <a:fillRect/>
                  </a:stretch>
                </pic:blipFill>
                <pic:spPr>
                  <a:xfrm>
                    <a:off x="0" y="0"/>
                    <a:ext cx="2074545" cy="563880"/>
                  </a:xfrm>
                  <a:prstGeom prst="rect">
                    <a:avLst/>
                  </a:prstGeom>
                </pic:spPr>
              </pic:pic>
            </a:graphicData>
          </a:graphic>
          <wp14:sizeRelH relativeFrom="page">
            <wp14:pctWidth>0</wp14:pctWidth>
          </wp14:sizeRelH>
          <wp14:sizeRelV relativeFrom="page">
            <wp14:pctHeight>0</wp14:pctHeight>
          </wp14:sizeRelV>
        </wp:anchor>
      </w:drawing>
    </w:r>
  </w:p>
  <w:p w14:paraId="0CE34E3A" w14:textId="77777777" w:rsidR="00B81FFC" w:rsidRDefault="00B8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3AC4C83A"/>
    <w:lvl w:ilvl="0" w:tplc="000001F5">
      <w:start w:val="1"/>
      <w:numFmt w:val="decimal"/>
      <w:lvlText w:val="%1."/>
      <w:lvlJc w:val="left"/>
      <w:pPr>
        <w:ind w:left="720" w:hanging="360"/>
      </w:pPr>
    </w:lvl>
    <w:lvl w:ilvl="1" w:tplc="E5523D52">
      <w:start w:val="1"/>
      <w:numFmt w:val="decimal"/>
      <w:lvlText w:val="%2."/>
      <w:lvlJc w:val="left"/>
      <w:pPr>
        <w:ind w:left="1440" w:hanging="360"/>
      </w:pPr>
      <w:rPr>
        <w:rFonts w:ascii="Times New Roman" w:eastAsiaTheme="minorHAns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5"/>
      <w:numFmt w:val="decimal"/>
      <w:lvlText w:val="%1."/>
      <w:lvlJc w:val="left"/>
      <w:pPr>
        <w:ind w:left="720" w:hanging="360"/>
      </w:pPr>
    </w:lvl>
    <w:lvl w:ilvl="1" w:tplc="000003EA">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C"/>
    <w:multiLevelType w:val="hybridMultilevel"/>
    <w:tmpl w:val="0000001C"/>
    <w:lvl w:ilvl="0" w:tplc="00000A8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D384279"/>
    <w:multiLevelType w:val="hybridMultilevel"/>
    <w:tmpl w:val="ADF62E2C"/>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3501B54"/>
    <w:multiLevelType w:val="hybridMultilevel"/>
    <w:tmpl w:val="1DDCDBA4"/>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1486C6F"/>
    <w:multiLevelType w:val="hybridMultilevel"/>
    <w:tmpl w:val="36FE04BE"/>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3150EF8"/>
    <w:multiLevelType w:val="hybridMultilevel"/>
    <w:tmpl w:val="5AAAC406"/>
    <w:lvl w:ilvl="0" w:tplc="00000D4A">
      <w:start w:val="12"/>
      <w:numFmt w:val="decimal"/>
      <w:lvlText w:val="%1."/>
      <w:lvlJc w:val="left"/>
      <w:pPr>
        <w:ind w:left="2520" w:hanging="360"/>
      </w:pPr>
    </w:lvl>
    <w:lvl w:ilvl="1" w:tplc="000004B1">
      <w:start w:val="1"/>
      <w:numFmt w:val="decimal"/>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D4328E"/>
    <w:multiLevelType w:val="hybridMultilevel"/>
    <w:tmpl w:val="6AF2326A"/>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2929A1"/>
    <w:multiLevelType w:val="hybridMultilevel"/>
    <w:tmpl w:val="6846DA0E"/>
    <w:lvl w:ilvl="0" w:tplc="000004B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A30ACE"/>
    <w:multiLevelType w:val="hybridMultilevel"/>
    <w:tmpl w:val="716236FC"/>
    <w:lvl w:ilvl="0" w:tplc="000004B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2C7FDF"/>
    <w:multiLevelType w:val="hybridMultilevel"/>
    <w:tmpl w:val="E4F08030"/>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15F2C41"/>
    <w:multiLevelType w:val="hybridMultilevel"/>
    <w:tmpl w:val="CF082236"/>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2092114"/>
    <w:multiLevelType w:val="hybridMultilevel"/>
    <w:tmpl w:val="502C198E"/>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3932243"/>
    <w:multiLevelType w:val="hybridMultilevel"/>
    <w:tmpl w:val="3D68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14686B"/>
    <w:multiLevelType w:val="hybridMultilevel"/>
    <w:tmpl w:val="2CAAF536"/>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140567A"/>
    <w:multiLevelType w:val="hybridMultilevel"/>
    <w:tmpl w:val="BFCA4746"/>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D87DC9"/>
    <w:multiLevelType w:val="hybridMultilevel"/>
    <w:tmpl w:val="A7EEDF52"/>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40769D7"/>
    <w:multiLevelType w:val="hybridMultilevel"/>
    <w:tmpl w:val="00C8468A"/>
    <w:lvl w:ilvl="0" w:tplc="000004B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074B9A"/>
    <w:multiLevelType w:val="hybridMultilevel"/>
    <w:tmpl w:val="20D04DE8"/>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0D6466"/>
    <w:multiLevelType w:val="hybridMultilevel"/>
    <w:tmpl w:val="3EA6D900"/>
    <w:lvl w:ilvl="0" w:tplc="64B008F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A668B"/>
    <w:multiLevelType w:val="multilevel"/>
    <w:tmpl w:val="7D4E9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C84669"/>
    <w:multiLevelType w:val="hybridMultilevel"/>
    <w:tmpl w:val="DD0A6C2C"/>
    <w:lvl w:ilvl="0" w:tplc="000004B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E4F64"/>
    <w:multiLevelType w:val="hybridMultilevel"/>
    <w:tmpl w:val="FF46B8D4"/>
    <w:lvl w:ilvl="0" w:tplc="000004B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36"/>
  </w:num>
  <w:num w:numId="30">
    <w:abstractNumId w:val="34"/>
  </w:num>
  <w:num w:numId="31">
    <w:abstractNumId w:val="46"/>
  </w:num>
  <w:num w:numId="32">
    <w:abstractNumId w:val="31"/>
  </w:num>
  <w:num w:numId="33">
    <w:abstractNumId w:val="33"/>
  </w:num>
  <w:num w:numId="34">
    <w:abstractNumId w:val="40"/>
  </w:num>
  <w:num w:numId="35">
    <w:abstractNumId w:val="30"/>
  </w:num>
  <w:num w:numId="36">
    <w:abstractNumId w:val="42"/>
  </w:num>
  <w:num w:numId="37">
    <w:abstractNumId w:val="27"/>
  </w:num>
  <w:num w:numId="38">
    <w:abstractNumId w:val="28"/>
  </w:num>
  <w:num w:numId="39">
    <w:abstractNumId w:val="32"/>
  </w:num>
  <w:num w:numId="40">
    <w:abstractNumId w:val="35"/>
  </w:num>
  <w:num w:numId="41">
    <w:abstractNumId w:val="39"/>
  </w:num>
  <w:num w:numId="42">
    <w:abstractNumId w:val="38"/>
  </w:num>
  <w:num w:numId="43">
    <w:abstractNumId w:val="41"/>
  </w:num>
  <w:num w:numId="44">
    <w:abstractNumId w:val="45"/>
  </w:num>
  <w:num w:numId="45">
    <w:abstractNumId w:val="37"/>
  </w:num>
  <w:num w:numId="46">
    <w:abstractNumId w:val="44"/>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4"/>
    <w:rsid w:val="00006447"/>
    <w:rsid w:val="00006871"/>
    <w:rsid w:val="00082D67"/>
    <w:rsid w:val="00094E71"/>
    <w:rsid w:val="0011439A"/>
    <w:rsid w:val="001A23A1"/>
    <w:rsid w:val="001C2015"/>
    <w:rsid w:val="001F2EFC"/>
    <w:rsid w:val="00220DCF"/>
    <w:rsid w:val="00230FFE"/>
    <w:rsid w:val="0024486E"/>
    <w:rsid w:val="002674F0"/>
    <w:rsid w:val="002929AC"/>
    <w:rsid w:val="002A0477"/>
    <w:rsid w:val="002C6610"/>
    <w:rsid w:val="00383D83"/>
    <w:rsid w:val="00414F9D"/>
    <w:rsid w:val="00437D04"/>
    <w:rsid w:val="00456C0D"/>
    <w:rsid w:val="004A7353"/>
    <w:rsid w:val="00513109"/>
    <w:rsid w:val="00523EA5"/>
    <w:rsid w:val="0058039A"/>
    <w:rsid w:val="005B1F85"/>
    <w:rsid w:val="005D2E07"/>
    <w:rsid w:val="005E090E"/>
    <w:rsid w:val="00603671"/>
    <w:rsid w:val="006403E3"/>
    <w:rsid w:val="00660747"/>
    <w:rsid w:val="00671E40"/>
    <w:rsid w:val="006734BA"/>
    <w:rsid w:val="00696CF8"/>
    <w:rsid w:val="006E0AC1"/>
    <w:rsid w:val="006F4B09"/>
    <w:rsid w:val="00713992"/>
    <w:rsid w:val="00722E9B"/>
    <w:rsid w:val="00795E1A"/>
    <w:rsid w:val="007A3D48"/>
    <w:rsid w:val="007B4EA4"/>
    <w:rsid w:val="007C3BEA"/>
    <w:rsid w:val="008044FE"/>
    <w:rsid w:val="00907AF7"/>
    <w:rsid w:val="0091696B"/>
    <w:rsid w:val="00954822"/>
    <w:rsid w:val="00957F33"/>
    <w:rsid w:val="00967F9F"/>
    <w:rsid w:val="00970EBA"/>
    <w:rsid w:val="009D368D"/>
    <w:rsid w:val="009E08FE"/>
    <w:rsid w:val="00A44136"/>
    <w:rsid w:val="00A7633D"/>
    <w:rsid w:val="00A956C7"/>
    <w:rsid w:val="00AA5827"/>
    <w:rsid w:val="00AC3B25"/>
    <w:rsid w:val="00AE66BD"/>
    <w:rsid w:val="00B13B91"/>
    <w:rsid w:val="00B14159"/>
    <w:rsid w:val="00B274B8"/>
    <w:rsid w:val="00B3722D"/>
    <w:rsid w:val="00B800AE"/>
    <w:rsid w:val="00B81FFC"/>
    <w:rsid w:val="00B87CD7"/>
    <w:rsid w:val="00BA0FDA"/>
    <w:rsid w:val="00BF2228"/>
    <w:rsid w:val="00C10F9F"/>
    <w:rsid w:val="00C27528"/>
    <w:rsid w:val="00C40E22"/>
    <w:rsid w:val="00C623FC"/>
    <w:rsid w:val="00C74761"/>
    <w:rsid w:val="00C74CC1"/>
    <w:rsid w:val="00C96887"/>
    <w:rsid w:val="00CD1904"/>
    <w:rsid w:val="00D22884"/>
    <w:rsid w:val="00D74E27"/>
    <w:rsid w:val="00DA356B"/>
    <w:rsid w:val="00DD6A52"/>
    <w:rsid w:val="00E14BD0"/>
    <w:rsid w:val="00E33AAD"/>
    <w:rsid w:val="00E44DCC"/>
    <w:rsid w:val="00E46BB3"/>
    <w:rsid w:val="00E50EE4"/>
    <w:rsid w:val="00E627E7"/>
    <w:rsid w:val="00EC57F6"/>
    <w:rsid w:val="00F36F39"/>
    <w:rsid w:val="00F40192"/>
    <w:rsid w:val="00F97011"/>
    <w:rsid w:val="00FC32E9"/>
    <w:rsid w:val="00FD2749"/>
    <w:rsid w:val="00FF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D813"/>
  <w15:chartTrackingRefBased/>
  <w15:docId w15:val="{2B4321DF-BCDC-6D42-8616-146D2BA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68D"/>
    <w:rPr>
      <w:lang w:val="en-US"/>
    </w:rPr>
  </w:style>
  <w:style w:type="paragraph" w:styleId="Heading1">
    <w:name w:val="heading 1"/>
    <w:basedOn w:val="Normal"/>
    <w:next w:val="Normal"/>
    <w:link w:val="Heading1Char"/>
    <w:uiPriority w:val="9"/>
    <w:qFormat/>
    <w:rsid w:val="002448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8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3E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904"/>
    <w:pPr>
      <w:tabs>
        <w:tab w:val="center" w:pos="4680"/>
        <w:tab w:val="right" w:pos="9360"/>
      </w:tabs>
    </w:pPr>
  </w:style>
  <w:style w:type="character" w:customStyle="1" w:styleId="HeaderChar">
    <w:name w:val="Header Char"/>
    <w:basedOn w:val="DefaultParagraphFont"/>
    <w:link w:val="Header"/>
    <w:uiPriority w:val="99"/>
    <w:rsid w:val="00CD1904"/>
    <w:rPr>
      <w:lang w:val="en-US"/>
    </w:rPr>
  </w:style>
  <w:style w:type="paragraph" w:styleId="Footer">
    <w:name w:val="footer"/>
    <w:basedOn w:val="Normal"/>
    <w:link w:val="FooterChar"/>
    <w:uiPriority w:val="99"/>
    <w:unhideWhenUsed/>
    <w:rsid w:val="00CD1904"/>
    <w:pPr>
      <w:tabs>
        <w:tab w:val="center" w:pos="4680"/>
        <w:tab w:val="right" w:pos="9360"/>
      </w:tabs>
    </w:pPr>
  </w:style>
  <w:style w:type="character" w:customStyle="1" w:styleId="FooterChar">
    <w:name w:val="Footer Char"/>
    <w:basedOn w:val="DefaultParagraphFont"/>
    <w:link w:val="Footer"/>
    <w:uiPriority w:val="99"/>
    <w:rsid w:val="00CD1904"/>
    <w:rPr>
      <w:lang w:val="en-US"/>
    </w:rPr>
  </w:style>
  <w:style w:type="character" w:styleId="PageNumber">
    <w:name w:val="page number"/>
    <w:basedOn w:val="DefaultParagraphFont"/>
    <w:uiPriority w:val="99"/>
    <w:semiHidden/>
    <w:unhideWhenUsed/>
    <w:rsid w:val="00CD1904"/>
  </w:style>
  <w:style w:type="character" w:customStyle="1" w:styleId="Heading1Char">
    <w:name w:val="Heading 1 Char"/>
    <w:basedOn w:val="DefaultParagraphFont"/>
    <w:link w:val="Heading1"/>
    <w:uiPriority w:val="9"/>
    <w:rsid w:val="0024486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4486E"/>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36F39"/>
    <w:pPr>
      <w:ind w:left="720"/>
      <w:contextualSpacing/>
    </w:pPr>
  </w:style>
  <w:style w:type="paragraph" w:styleId="TOCHeading">
    <w:name w:val="TOC Heading"/>
    <w:basedOn w:val="Heading1"/>
    <w:next w:val="Normal"/>
    <w:uiPriority w:val="39"/>
    <w:unhideWhenUsed/>
    <w:qFormat/>
    <w:rsid w:val="00795E1A"/>
    <w:pPr>
      <w:spacing w:before="480" w:line="276" w:lineRule="auto"/>
      <w:outlineLvl w:val="9"/>
    </w:pPr>
    <w:rPr>
      <w:b/>
      <w:bCs/>
      <w:sz w:val="28"/>
      <w:szCs w:val="28"/>
    </w:rPr>
  </w:style>
  <w:style w:type="paragraph" w:styleId="TOC1">
    <w:name w:val="toc 1"/>
    <w:basedOn w:val="Normal"/>
    <w:next w:val="Normal"/>
    <w:autoRedefine/>
    <w:uiPriority w:val="39"/>
    <w:unhideWhenUsed/>
    <w:rsid w:val="00AA5827"/>
    <w:pPr>
      <w:tabs>
        <w:tab w:val="right" w:leader="dot" w:pos="901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795E1A"/>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795E1A"/>
    <w:rPr>
      <w:color w:val="0563C1" w:themeColor="hyperlink"/>
      <w:u w:val="single"/>
    </w:rPr>
  </w:style>
  <w:style w:type="paragraph" w:styleId="TOC3">
    <w:name w:val="toc 3"/>
    <w:basedOn w:val="Normal"/>
    <w:next w:val="Normal"/>
    <w:autoRedefine/>
    <w:uiPriority w:val="39"/>
    <w:unhideWhenUsed/>
    <w:rsid w:val="00795E1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5E1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5E1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5E1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5E1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5E1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5E1A"/>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523EA5"/>
    <w:rPr>
      <w:rFonts w:asciiTheme="majorHAnsi" w:eastAsiaTheme="majorEastAsia" w:hAnsiTheme="majorHAnsi" w:cstheme="majorBidi"/>
      <w:color w:val="1F3763" w:themeColor="accent1" w:themeShade="7F"/>
      <w:lang w:val="en-US"/>
    </w:rPr>
  </w:style>
  <w:style w:type="paragraph" w:customStyle="1" w:styleId="Rahmeninhalt">
    <w:name w:val="Rahmeninhalt"/>
    <w:basedOn w:val="Normal"/>
    <w:qFormat/>
    <w:rsid w:val="00A44136"/>
    <w:pPr>
      <w:overflowPunct w:val="0"/>
    </w:pPr>
    <w:rPr>
      <w:rFonts w:eastAsia="Times New Roman"/>
      <w:color w:val="00000A"/>
      <w:lang w:eastAsia="en-GB"/>
    </w:rPr>
  </w:style>
  <w:style w:type="paragraph" w:styleId="BalloonText">
    <w:name w:val="Balloon Text"/>
    <w:basedOn w:val="Normal"/>
    <w:link w:val="BalloonTextChar"/>
    <w:uiPriority w:val="99"/>
    <w:semiHidden/>
    <w:unhideWhenUsed/>
    <w:rsid w:val="002929AC"/>
    <w:rPr>
      <w:sz w:val="18"/>
      <w:szCs w:val="18"/>
    </w:rPr>
  </w:style>
  <w:style w:type="character" w:customStyle="1" w:styleId="BalloonTextChar">
    <w:name w:val="Balloon Text Char"/>
    <w:basedOn w:val="DefaultParagraphFont"/>
    <w:link w:val="BalloonText"/>
    <w:uiPriority w:val="99"/>
    <w:semiHidden/>
    <w:rsid w:val="002929AC"/>
    <w:rPr>
      <w:sz w:val="18"/>
      <w:szCs w:val="18"/>
      <w:lang w:val="en-US"/>
    </w:rPr>
  </w:style>
  <w:style w:type="paragraph" w:customStyle="1" w:styleId="Default">
    <w:name w:val="Default"/>
    <w:qFormat/>
    <w:rsid w:val="002929AC"/>
    <w:pPr>
      <w:overflowPunct w:val="0"/>
    </w:pPr>
    <w:rPr>
      <w:rFonts w:ascii="Calibri" w:eastAsia="Times New Roman" w:hAnsi="Calibri" w:cs="Calibri"/>
      <w:color w:val="000000"/>
      <w:lang w:val="en-US" w:eastAsia="es-ES"/>
    </w:rPr>
  </w:style>
  <w:style w:type="paragraph" w:styleId="NoSpacing">
    <w:name w:val="No Spacing"/>
    <w:uiPriority w:val="1"/>
    <w:qFormat/>
    <w:rsid w:val="00AA5827"/>
    <w:rPr>
      <w:lang w:val="en-US"/>
    </w:rPr>
  </w:style>
  <w:style w:type="character" w:styleId="CommentReference">
    <w:name w:val="annotation reference"/>
    <w:basedOn w:val="DefaultParagraphFont"/>
    <w:uiPriority w:val="99"/>
    <w:semiHidden/>
    <w:unhideWhenUsed/>
    <w:rsid w:val="00DD6A52"/>
    <w:rPr>
      <w:sz w:val="16"/>
      <w:szCs w:val="16"/>
    </w:rPr>
  </w:style>
  <w:style w:type="paragraph" w:styleId="CommentText">
    <w:name w:val="annotation text"/>
    <w:basedOn w:val="Normal"/>
    <w:link w:val="CommentTextChar"/>
    <w:uiPriority w:val="99"/>
    <w:semiHidden/>
    <w:unhideWhenUsed/>
    <w:rsid w:val="00DD6A52"/>
    <w:rPr>
      <w:sz w:val="20"/>
      <w:szCs w:val="20"/>
    </w:rPr>
  </w:style>
  <w:style w:type="character" w:customStyle="1" w:styleId="CommentTextChar">
    <w:name w:val="Comment Text Char"/>
    <w:basedOn w:val="DefaultParagraphFont"/>
    <w:link w:val="CommentText"/>
    <w:uiPriority w:val="99"/>
    <w:semiHidden/>
    <w:rsid w:val="00DD6A52"/>
    <w:rPr>
      <w:sz w:val="20"/>
      <w:szCs w:val="20"/>
      <w:lang w:val="en-US"/>
    </w:rPr>
  </w:style>
  <w:style w:type="paragraph" w:styleId="CommentSubject">
    <w:name w:val="annotation subject"/>
    <w:basedOn w:val="CommentText"/>
    <w:next w:val="CommentText"/>
    <w:link w:val="CommentSubjectChar"/>
    <w:uiPriority w:val="99"/>
    <w:semiHidden/>
    <w:unhideWhenUsed/>
    <w:rsid w:val="00DD6A52"/>
    <w:rPr>
      <w:b/>
      <w:bCs/>
    </w:rPr>
  </w:style>
  <w:style w:type="character" w:customStyle="1" w:styleId="CommentSubjectChar">
    <w:name w:val="Comment Subject Char"/>
    <w:basedOn w:val="CommentTextChar"/>
    <w:link w:val="CommentSubject"/>
    <w:uiPriority w:val="99"/>
    <w:semiHidden/>
    <w:rsid w:val="00DD6A5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30.png"/><Relationship Id="rId26" Type="http://schemas.openxmlformats.org/officeDocument/2006/relationships/hyperlink" Target="mailto:Silvia.DE-BENEDETTI@ec.europa.eu" TargetMode="Externa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20.png"/><Relationship Id="rId25" Type="http://schemas.openxmlformats.org/officeDocument/2006/relationships/hyperlink" Target="http://www.smehpc.e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5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0.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80.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4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70.jpe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816630-D3CE-F24E-BF59-AA7E94F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6825</Words>
  <Characters>38904</Characters>
  <Application>Microsoft Office Word</Application>
  <DocSecurity>0</DocSecurity>
  <Lines>324</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Cepoi</dc:creator>
  <cp:keywords/>
  <dc:description/>
  <cp:lastModifiedBy>Victor Cepoi</cp:lastModifiedBy>
  <cp:revision>10</cp:revision>
  <cp:lastPrinted>2018-12-14T12:38:00Z</cp:lastPrinted>
  <dcterms:created xsi:type="dcterms:W3CDTF">2018-12-14T12:38:00Z</dcterms:created>
  <dcterms:modified xsi:type="dcterms:W3CDTF">2019-07-02T13:55:00Z</dcterms:modified>
</cp:coreProperties>
</file>